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72B74F" w14:textId="77777777" w:rsidR="002241E4" w:rsidRDefault="002241E4" w:rsidP="00015AAB">
      <w:pPr>
        <w:snapToGrid w:val="0"/>
        <w:spacing w:line="180" w:lineRule="auto"/>
        <w:ind w:leftChars="3633" w:left="7230" w:right="-53"/>
        <w:jc w:val="distribute"/>
        <w:rPr>
          <w:rFonts w:ascii="メイリオ" w:eastAsia="メイリオ" w:hAnsi="メイリオ" w:cs="メイリオ"/>
          <w:kern w:val="0"/>
          <w:sz w:val="20"/>
          <w:szCs w:val="20"/>
        </w:rPr>
      </w:pPr>
    </w:p>
    <w:p w14:paraId="53C122AB" w14:textId="21B9E429" w:rsidR="00015AAB" w:rsidRDefault="00015AAB" w:rsidP="00015AAB">
      <w:pPr>
        <w:snapToGrid w:val="0"/>
        <w:spacing w:line="180" w:lineRule="auto"/>
        <w:ind w:leftChars="3633" w:left="7230" w:right="-53"/>
        <w:jc w:val="distribute"/>
        <w:rPr>
          <w:rFonts w:ascii="メイリオ" w:eastAsia="メイリオ" w:hAnsi="メイリオ" w:cs="メイリオ"/>
          <w:kern w:val="0"/>
          <w:sz w:val="20"/>
          <w:szCs w:val="20"/>
        </w:rPr>
      </w:pPr>
      <w:r w:rsidRPr="001A5012">
        <w:rPr>
          <w:rFonts w:ascii="メイリオ" w:eastAsia="メイリオ" w:hAnsi="メイリオ" w:cs="メイリオ"/>
          <w:noProof/>
          <w:kern w:val="0"/>
          <w:sz w:val="20"/>
          <w:szCs w:val="20"/>
          <w:lang w:eastAsia="ja-JP"/>
        </w:rPr>
        <mc:AlternateContent>
          <mc:Choice Requires="wps">
            <w:drawing>
              <wp:anchor distT="45720" distB="45720" distL="114300" distR="114300" simplePos="0" relativeHeight="251769856" behindDoc="0" locked="0" layoutInCell="1" allowOverlap="1" wp14:anchorId="2DA398AE" wp14:editId="07C9E231">
                <wp:simplePos x="0" y="0"/>
                <wp:positionH relativeFrom="column">
                  <wp:posOffset>3810</wp:posOffset>
                </wp:positionH>
                <wp:positionV relativeFrom="paragraph">
                  <wp:posOffset>47625</wp:posOffset>
                </wp:positionV>
                <wp:extent cx="881380" cy="509905"/>
                <wp:effectExtent l="0" t="0" r="1397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509905"/>
                        </a:xfrm>
                        <a:prstGeom prst="rect">
                          <a:avLst/>
                        </a:prstGeom>
                        <a:solidFill>
                          <a:srgbClr val="FFFFFF"/>
                        </a:solidFill>
                        <a:ln w="9525">
                          <a:solidFill>
                            <a:srgbClr val="000000"/>
                          </a:solidFill>
                          <a:miter lim="800000"/>
                          <a:headEnd/>
                          <a:tailEnd/>
                        </a:ln>
                      </wps:spPr>
                      <wps:txbx>
                        <w:txbxContent>
                          <w:p w14:paraId="73787406" w14:textId="77777777" w:rsidR="00B17DE9" w:rsidRPr="001A5012" w:rsidRDefault="00B17DE9" w:rsidP="00015AAB">
                            <w:pPr>
                              <w:jc w:val="distribute"/>
                              <w:rPr>
                                <w:sz w:val="44"/>
                              </w:rPr>
                            </w:pPr>
                            <w:r w:rsidRPr="001A5012">
                              <w:rPr>
                                <w:rFonts w:hint="eastAsia"/>
                                <w:sz w:val="44"/>
                                <w:lang w:eastAsia="ja-JP"/>
                              </w:rPr>
                              <w:t>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98AE" id="_x0000_t202" coordsize="21600,21600" o:spt="202" path="m,l,21600r21600,l21600,xe">
                <v:stroke joinstyle="miter"/>
                <v:path gradientshapeok="t" o:connecttype="rect"/>
              </v:shapetype>
              <v:shape id="テキスト ボックス 2" o:spid="_x0000_s1026" type="#_x0000_t202" style="position:absolute;left:0;text-align:left;margin-left:.3pt;margin-top:3.75pt;width:69.4pt;height:40.1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">
                <v:textbox>
                  <w:txbxContent>
                    <w:p w14:paraId="73787406" w14:textId="77777777" w:rsidR="00B17DE9" w:rsidRPr="001A5012" w:rsidRDefault="00B17DE9" w:rsidP="00015AAB">
                      <w:pPr>
                        <w:jc w:val="distribute"/>
                        <w:rPr>
                          <w:sz w:val="44"/>
                        </w:rPr>
                      </w:pPr>
                      <w:r w:rsidRPr="001A5012">
                        <w:rPr>
                          <w:rFonts w:hint="eastAsia"/>
                          <w:sz w:val="44"/>
                          <w:lang w:eastAsia="ja-JP"/>
                        </w:rPr>
                        <w:t>重要</w:t>
                      </w:r>
                    </w:p>
                  </w:txbxContent>
                </v:textbox>
                <w10:wrap type="square"/>
              </v:shape>
            </w:pict>
          </mc:Fallback>
        </mc:AlternateContent>
      </w:r>
    </w:p>
    <w:p w14:paraId="335BDAC8" w14:textId="77777777" w:rsidR="00015AAB" w:rsidRDefault="00015AAB" w:rsidP="00015AAB">
      <w:pPr>
        <w:snapToGrid w:val="0"/>
        <w:spacing w:line="180" w:lineRule="auto"/>
        <w:ind w:leftChars="3633" w:left="7230" w:right="-53"/>
        <w:jc w:val="distribute"/>
        <w:rPr>
          <w:rFonts w:ascii="メイリオ" w:eastAsia="メイリオ" w:hAnsi="メイリオ" w:cs="メイリオ"/>
          <w:kern w:val="0"/>
          <w:sz w:val="20"/>
          <w:szCs w:val="20"/>
        </w:rPr>
      </w:pPr>
    </w:p>
    <w:p w14:paraId="65E4EA45" w14:textId="055FBC90" w:rsidR="00015AAB" w:rsidRPr="00560FB6" w:rsidRDefault="00015AAB" w:rsidP="00015AAB">
      <w:pPr>
        <w:snapToGrid w:val="0"/>
        <w:spacing w:line="180" w:lineRule="auto"/>
        <w:ind w:leftChars="3846" w:left="7654" w:right="-53"/>
        <w:jc w:val="distribute"/>
        <w:rPr>
          <w:rFonts w:ascii="メイリオ" w:eastAsia="メイリオ" w:hAnsi="メイリオ" w:cs="メイリオ"/>
          <w:kern w:val="0"/>
          <w:sz w:val="20"/>
          <w:szCs w:val="20"/>
        </w:rPr>
      </w:pPr>
      <w:r w:rsidRPr="00560FB6">
        <w:rPr>
          <w:rFonts w:ascii="メイリオ" w:eastAsia="メイリオ" w:hAnsi="メイリオ" w:cs="メイリオ" w:hint="eastAsia"/>
          <w:kern w:val="0"/>
          <w:sz w:val="20"/>
          <w:szCs w:val="20"/>
        </w:rPr>
        <w:t>栃経協第</w:t>
      </w:r>
      <w:r w:rsidR="00560FB6" w:rsidRPr="00560FB6">
        <w:rPr>
          <w:rFonts w:ascii="メイリオ" w:eastAsia="メイリオ" w:hAnsi="メイリオ" w:cs="メイリオ" w:hint="eastAsia"/>
          <w:kern w:val="0"/>
          <w:sz w:val="20"/>
          <w:szCs w:val="20"/>
          <w:lang w:eastAsia="ja-JP"/>
        </w:rPr>
        <w:t>28</w:t>
      </w:r>
      <w:r w:rsidRPr="00560FB6">
        <w:rPr>
          <w:rFonts w:ascii="メイリオ" w:eastAsia="メイリオ" w:hAnsi="メイリオ" w:cs="メイリオ" w:hint="eastAsia"/>
          <w:kern w:val="0"/>
          <w:sz w:val="20"/>
          <w:szCs w:val="20"/>
        </w:rPr>
        <w:t>号</w:t>
      </w:r>
    </w:p>
    <w:p w14:paraId="19FC3B13" w14:textId="43B025CB" w:rsidR="00015AAB" w:rsidRPr="00253328" w:rsidRDefault="00015AAB" w:rsidP="00015AAB">
      <w:pPr>
        <w:snapToGrid w:val="0"/>
        <w:spacing w:line="180" w:lineRule="auto"/>
        <w:ind w:leftChars="3846" w:left="7654" w:right="-53"/>
        <w:jc w:val="distribute"/>
        <w:rPr>
          <w:rFonts w:ascii="メイリオ" w:eastAsia="メイリオ" w:hAnsi="メイリオ" w:cs="メイリオ"/>
          <w:sz w:val="20"/>
          <w:szCs w:val="20"/>
        </w:rPr>
      </w:pPr>
      <w:r w:rsidRPr="006F60DB">
        <w:rPr>
          <w:rFonts w:ascii="メイリオ" w:eastAsia="メイリオ" w:hAnsi="メイリオ" w:cs="メイリオ" w:hint="cs"/>
          <w:sz w:val="20"/>
          <w:szCs w:val="20"/>
        </w:rPr>
        <w:t>2</w:t>
      </w:r>
      <w:r w:rsidRPr="006F60DB">
        <w:rPr>
          <w:rFonts w:ascii="メイリオ" w:eastAsia="メイリオ" w:hAnsi="メイリオ" w:cs="メイリオ"/>
          <w:sz w:val="20"/>
          <w:szCs w:val="20"/>
        </w:rPr>
        <w:t>02</w:t>
      </w:r>
      <w:r w:rsidR="007467F2" w:rsidRPr="006F60DB">
        <w:rPr>
          <w:rFonts w:ascii="メイリオ" w:eastAsia="メイリオ" w:hAnsi="メイリオ" w:cs="メイリオ" w:hint="eastAsia"/>
          <w:sz w:val="20"/>
          <w:szCs w:val="20"/>
          <w:lang w:eastAsia="ja-JP"/>
        </w:rPr>
        <w:t>3</w:t>
      </w:r>
      <w:r w:rsidRPr="006F60DB">
        <w:rPr>
          <w:rFonts w:ascii="メイリオ" w:eastAsia="メイリオ" w:hAnsi="メイリオ" w:cs="メイリオ" w:hint="eastAsia"/>
          <w:sz w:val="20"/>
          <w:szCs w:val="20"/>
        </w:rPr>
        <w:t>年</w:t>
      </w:r>
      <w:r w:rsidR="006F60DB" w:rsidRPr="006F60DB">
        <w:rPr>
          <w:rFonts w:ascii="メイリオ" w:eastAsia="メイリオ" w:hAnsi="メイリオ" w:cs="メイリオ" w:hint="eastAsia"/>
          <w:sz w:val="20"/>
          <w:szCs w:val="20"/>
          <w:lang w:eastAsia="ja-JP"/>
        </w:rPr>
        <w:t>2</w:t>
      </w:r>
      <w:r w:rsidRPr="006F60DB">
        <w:rPr>
          <w:rFonts w:ascii="メイリオ" w:eastAsia="メイリオ" w:hAnsi="メイリオ" w:cs="メイリオ" w:hint="eastAsia"/>
          <w:sz w:val="20"/>
          <w:szCs w:val="20"/>
        </w:rPr>
        <w:t>月</w:t>
      </w:r>
      <w:r w:rsidR="006F60DB" w:rsidRPr="006F60DB">
        <w:rPr>
          <w:rFonts w:ascii="メイリオ" w:eastAsia="メイリオ" w:hAnsi="メイリオ" w:cs="メイリオ" w:hint="eastAsia"/>
          <w:sz w:val="20"/>
          <w:szCs w:val="20"/>
          <w:lang w:eastAsia="ja-JP"/>
        </w:rPr>
        <w:t>17</w:t>
      </w:r>
      <w:r w:rsidRPr="006F60DB">
        <w:rPr>
          <w:rFonts w:ascii="メイリオ" w:eastAsia="メイリオ" w:hAnsi="メイリオ" w:cs="メイリオ" w:hint="eastAsia"/>
          <w:sz w:val="20"/>
          <w:szCs w:val="20"/>
        </w:rPr>
        <w:t>日</w:t>
      </w:r>
    </w:p>
    <w:p w14:paraId="7C7311DA" w14:textId="77777777" w:rsidR="00015AAB" w:rsidRPr="00D812C1" w:rsidRDefault="00015AAB" w:rsidP="00015AAB">
      <w:pPr>
        <w:snapToGrid w:val="0"/>
        <w:spacing w:line="180" w:lineRule="auto"/>
        <w:rPr>
          <w:rFonts w:ascii="メイリオ" w:eastAsia="メイリオ" w:hAnsi="メイリオ" w:cs="メイリオ"/>
          <w:sz w:val="24"/>
        </w:rPr>
      </w:pPr>
    </w:p>
    <w:p w14:paraId="6580E31C" w14:textId="77777777" w:rsidR="00015AAB" w:rsidRPr="00D812C1" w:rsidRDefault="00015AAB" w:rsidP="00015AAB">
      <w:pPr>
        <w:snapToGrid w:val="0"/>
        <w:spacing w:line="180" w:lineRule="auto"/>
        <w:rPr>
          <w:rFonts w:ascii="メイリオ" w:eastAsia="メイリオ" w:hAnsi="メイリオ" w:cs="メイリオ"/>
          <w:sz w:val="24"/>
        </w:rPr>
      </w:pPr>
      <w:r>
        <w:rPr>
          <w:rFonts w:ascii="メイリオ" w:eastAsia="メイリオ" w:hAnsi="メイリオ" w:cs="メイリオ" w:hint="eastAsia"/>
          <w:sz w:val="24"/>
        </w:rPr>
        <w:t>会　員</w:t>
      </w:r>
      <w:r w:rsidRPr="00D812C1">
        <w:rPr>
          <w:rFonts w:ascii="メイリオ" w:eastAsia="メイリオ" w:hAnsi="メイリオ" w:cs="メイリオ" w:hint="eastAsia"/>
          <w:sz w:val="24"/>
        </w:rPr>
        <w:t xml:space="preserve">　各　位</w:t>
      </w:r>
    </w:p>
    <w:p w14:paraId="1C95A063" w14:textId="77777777" w:rsidR="00015AAB" w:rsidRPr="00D812C1" w:rsidRDefault="00015AAB" w:rsidP="00015AAB">
      <w:pPr>
        <w:snapToGrid w:val="0"/>
        <w:spacing w:line="180" w:lineRule="auto"/>
        <w:rPr>
          <w:rFonts w:ascii="メイリオ" w:eastAsia="メイリオ" w:hAnsi="メイリオ" w:cs="メイリオ"/>
          <w:sz w:val="24"/>
        </w:rPr>
      </w:pPr>
    </w:p>
    <w:p w14:paraId="3336A911" w14:textId="77777777" w:rsidR="00015AAB" w:rsidRPr="00D812C1" w:rsidRDefault="00015AAB" w:rsidP="00015AAB">
      <w:pPr>
        <w:snapToGrid w:val="0"/>
        <w:spacing w:line="180" w:lineRule="auto"/>
        <w:ind w:leftChars="2600" w:left="5174" w:rightChars="106" w:right="211"/>
        <w:jc w:val="distribute"/>
        <w:rPr>
          <w:rFonts w:ascii="メイリオ" w:eastAsia="メイリオ" w:hAnsi="メイリオ" w:cs="メイリオ"/>
          <w:sz w:val="24"/>
        </w:rPr>
      </w:pPr>
      <w:r w:rsidRPr="00D812C1">
        <w:rPr>
          <w:rFonts w:ascii="メイリオ" w:eastAsia="メイリオ" w:hAnsi="メイリオ" w:cs="メイリオ" w:hint="eastAsia"/>
          <w:sz w:val="24"/>
        </w:rPr>
        <w:t>一般社団法人 栃木県経営者協会</w:t>
      </w:r>
    </w:p>
    <w:p w14:paraId="5300C65E" w14:textId="77777777" w:rsidR="00015AAB" w:rsidRPr="00D812C1" w:rsidRDefault="00015AAB" w:rsidP="00015AAB">
      <w:pPr>
        <w:tabs>
          <w:tab w:val="left" w:pos="5655"/>
        </w:tabs>
        <w:snapToGrid w:val="0"/>
        <w:spacing w:line="180" w:lineRule="auto"/>
        <w:ind w:leftChars="2600" w:left="5174" w:rightChars="106" w:right="211"/>
        <w:jc w:val="distribute"/>
        <w:rPr>
          <w:rFonts w:ascii="メイリオ" w:eastAsia="メイリオ" w:hAnsi="メイリオ" w:cs="メイリオ"/>
          <w:sz w:val="24"/>
        </w:rPr>
      </w:pPr>
      <w:r>
        <w:rPr>
          <w:rFonts w:ascii="メイリオ" w:eastAsia="メイリオ" w:hAnsi="メイリオ" w:cs="メイリオ" w:hint="eastAsia"/>
          <w:sz w:val="24"/>
        </w:rPr>
        <w:t>専務理事　石塚洋史</w:t>
      </w:r>
    </w:p>
    <w:p w14:paraId="5FC6F224" w14:textId="77777777" w:rsidR="00015AAB" w:rsidRPr="008912C9" w:rsidRDefault="00015AAB" w:rsidP="006F60DB">
      <w:pPr>
        <w:tabs>
          <w:tab w:val="left" w:pos="5655"/>
        </w:tabs>
        <w:snapToGrid w:val="0"/>
        <w:spacing w:line="180" w:lineRule="auto"/>
        <w:ind w:rightChars="106" w:right="211" w:firstLineChars="3846" w:firstLine="7654"/>
        <w:jc w:val="distribute"/>
        <w:rPr>
          <w:rFonts w:ascii="メイリオ" w:eastAsia="メイリオ" w:hAnsi="メイリオ" w:cs="メイリオ"/>
          <w:szCs w:val="21"/>
        </w:rPr>
      </w:pPr>
      <w:r w:rsidRPr="008912C9">
        <w:rPr>
          <w:rFonts w:ascii="メイリオ" w:eastAsia="メイリオ" w:hAnsi="メイリオ" w:cs="メイリオ" w:hint="eastAsia"/>
          <w:szCs w:val="21"/>
          <w:lang w:eastAsia="ja-JP"/>
        </w:rPr>
        <w:t>(</w:t>
      </w:r>
      <w:r w:rsidRPr="008912C9">
        <w:rPr>
          <w:rFonts w:ascii="メイリオ" w:eastAsia="メイリオ" w:hAnsi="メイリオ" w:cs="メイリオ"/>
          <w:szCs w:val="21"/>
          <w:lang w:eastAsia="ja-JP"/>
        </w:rPr>
        <w:t xml:space="preserve"> </w:t>
      </w:r>
      <w:r w:rsidRPr="008912C9">
        <w:rPr>
          <w:rFonts w:ascii="メイリオ" w:eastAsia="メイリオ" w:hAnsi="メイリオ" w:cs="メイリオ" w:hint="eastAsia"/>
          <w:szCs w:val="21"/>
          <w:lang w:eastAsia="ja-JP"/>
        </w:rPr>
        <w:t>公 印 省 略 )</w:t>
      </w:r>
    </w:p>
    <w:p w14:paraId="6E4441CA" w14:textId="77777777" w:rsidR="00015AAB" w:rsidRPr="00D812C1" w:rsidRDefault="00015AAB" w:rsidP="006F60DB">
      <w:pPr>
        <w:tabs>
          <w:tab w:val="left" w:pos="5655"/>
        </w:tabs>
        <w:rPr>
          <w:rFonts w:ascii="メイリオ" w:eastAsia="メイリオ" w:hAnsi="メイリオ" w:cs="メイリオ"/>
          <w:sz w:val="24"/>
        </w:rPr>
      </w:pPr>
    </w:p>
    <w:p w14:paraId="4B9CE61B" w14:textId="77777777" w:rsidR="00015AAB" w:rsidRPr="00253328" w:rsidRDefault="00015AAB" w:rsidP="00015AAB">
      <w:pPr>
        <w:tabs>
          <w:tab w:val="left" w:pos="5655"/>
        </w:tabs>
        <w:snapToGrid w:val="0"/>
        <w:spacing w:line="180" w:lineRule="auto"/>
        <w:jc w:val="center"/>
        <w:rPr>
          <w:rFonts w:ascii="メイリオ" w:eastAsia="メイリオ" w:hAnsi="メイリオ" w:cs="メイリオ"/>
          <w:sz w:val="28"/>
          <w:szCs w:val="28"/>
        </w:rPr>
      </w:pPr>
      <w:r w:rsidRPr="001F663D">
        <w:rPr>
          <w:rFonts w:ascii="メイリオ" w:eastAsia="メイリオ" w:hAnsi="メイリオ" w:cs="メイリオ" w:hint="eastAsia"/>
          <w:sz w:val="28"/>
          <w:szCs w:val="28"/>
        </w:rPr>
        <w:t>「</w:t>
      </w:r>
      <w:r>
        <w:rPr>
          <w:rFonts w:ascii="メイリオ" w:eastAsia="メイリオ" w:hAnsi="メイリオ" w:cs="メイリオ" w:hint="eastAsia"/>
          <w:sz w:val="28"/>
          <w:szCs w:val="28"/>
        </w:rPr>
        <w:t>経営者協会</w:t>
      </w:r>
      <w:r w:rsidRPr="001F663D">
        <w:rPr>
          <w:rFonts w:ascii="メイリオ" w:eastAsia="メイリオ" w:hAnsi="メイリオ" w:cs="メイリオ" w:hint="eastAsia"/>
          <w:sz w:val="28"/>
          <w:szCs w:val="28"/>
        </w:rPr>
        <w:t>に関するアンケート</w:t>
      </w:r>
      <w:r>
        <w:rPr>
          <w:rFonts w:ascii="メイリオ" w:eastAsia="メイリオ" w:hAnsi="メイリオ" w:cs="メイリオ" w:hint="eastAsia"/>
          <w:sz w:val="28"/>
          <w:szCs w:val="28"/>
        </w:rPr>
        <w:t>調査」</w:t>
      </w:r>
      <w:r w:rsidRPr="00253328">
        <w:rPr>
          <w:rFonts w:ascii="メイリオ" w:eastAsia="メイリオ" w:hAnsi="メイリオ" w:cs="メイリオ" w:hint="eastAsia"/>
          <w:sz w:val="28"/>
          <w:szCs w:val="28"/>
        </w:rPr>
        <w:t>について</w:t>
      </w:r>
    </w:p>
    <w:p w14:paraId="5D34803C" w14:textId="1A0432B9" w:rsidR="00015AAB" w:rsidRPr="00ED755E" w:rsidRDefault="00015AAB" w:rsidP="005F69D4"/>
    <w:p w14:paraId="42286340" w14:textId="77777777" w:rsidR="00015AAB" w:rsidRPr="00D812C1" w:rsidRDefault="00015AAB" w:rsidP="00015AAB">
      <w:pPr>
        <w:pStyle w:val="af5"/>
        <w:snapToGrid w:val="0"/>
        <w:rPr>
          <w:rFonts w:ascii="メイリオ" w:eastAsia="メイリオ" w:hAnsi="メイリオ" w:cs="メイリオ"/>
          <w:sz w:val="24"/>
        </w:rPr>
      </w:pPr>
      <w:r w:rsidRPr="00ED755E">
        <w:rPr>
          <w:rFonts w:ascii="メイリオ" w:eastAsia="メイリオ" w:hAnsi="メイリオ" w:cs="メイリオ" w:hint="eastAsia"/>
          <w:sz w:val="24"/>
        </w:rPr>
        <w:t xml:space="preserve">拝啓　</w:t>
      </w:r>
      <w:r>
        <w:rPr>
          <w:rFonts w:ascii="メイリオ" w:eastAsia="メイリオ" w:hAnsi="メイリオ" w:cs="メイリオ" w:hint="eastAsia"/>
          <w:sz w:val="24"/>
        </w:rPr>
        <w:t>時下</w:t>
      </w:r>
      <w:r w:rsidRPr="00ED755E">
        <w:rPr>
          <w:rFonts w:ascii="メイリオ" w:eastAsia="メイリオ" w:hAnsi="メイリオ" w:cs="メイリオ" w:hint="eastAsia"/>
          <w:sz w:val="24"/>
        </w:rPr>
        <w:t>ますますご清栄のこ</w:t>
      </w:r>
      <w:r w:rsidRPr="00D812C1">
        <w:rPr>
          <w:rFonts w:ascii="メイリオ" w:eastAsia="メイリオ" w:hAnsi="メイリオ" w:cs="メイリオ" w:hint="eastAsia"/>
          <w:sz w:val="24"/>
        </w:rPr>
        <w:t>ととお慶び申し上げます。</w:t>
      </w:r>
    </w:p>
    <w:p w14:paraId="227465D8" w14:textId="77777777" w:rsidR="00015AAB" w:rsidRPr="00D812C1" w:rsidRDefault="00015AAB" w:rsidP="00015AAB">
      <w:pPr>
        <w:pStyle w:val="af5"/>
        <w:snapToGrid w:val="0"/>
        <w:ind w:firstLineChars="100" w:firstLine="229"/>
        <w:rPr>
          <w:rFonts w:ascii="メイリオ" w:eastAsia="メイリオ" w:hAnsi="メイリオ" w:cs="メイリオ"/>
          <w:sz w:val="24"/>
        </w:rPr>
      </w:pPr>
      <w:r w:rsidRPr="00D812C1">
        <w:rPr>
          <w:rFonts w:ascii="メイリオ" w:eastAsia="メイリオ" w:hAnsi="メイリオ" w:cs="メイリオ" w:hint="eastAsia"/>
          <w:sz w:val="24"/>
        </w:rPr>
        <w:t>日頃は</w:t>
      </w:r>
      <w:r>
        <w:rPr>
          <w:rFonts w:ascii="メイリオ" w:eastAsia="メイリオ" w:hAnsi="メイリオ" w:cs="メイリオ" w:hint="eastAsia"/>
          <w:sz w:val="24"/>
        </w:rPr>
        <w:t>当協会に対し、格別のご理解とご協力</w:t>
      </w:r>
      <w:r w:rsidRPr="00D812C1">
        <w:rPr>
          <w:rFonts w:ascii="メイリオ" w:eastAsia="メイリオ" w:hAnsi="メイリオ" w:cs="メイリオ" w:hint="eastAsia"/>
          <w:sz w:val="24"/>
        </w:rPr>
        <w:t>を賜り厚く御礼申し上げます。</w:t>
      </w:r>
    </w:p>
    <w:p w14:paraId="4DF6063E" w14:textId="77777777" w:rsidR="00E132F3" w:rsidRDefault="00015AAB" w:rsidP="00E132F3">
      <w:pPr>
        <w:snapToGrid w:val="0"/>
        <w:ind w:firstLineChars="100" w:firstLine="229"/>
        <w:jc w:val="distribute"/>
        <w:rPr>
          <w:rFonts w:ascii="メイリオ" w:eastAsia="メイリオ" w:hAnsi="メイリオ" w:cs="メイリオ"/>
          <w:sz w:val="24"/>
        </w:rPr>
      </w:pPr>
      <w:r>
        <w:rPr>
          <w:rFonts w:ascii="メイリオ" w:eastAsia="メイリオ" w:hAnsi="メイリオ" w:cs="メイリオ" w:hint="eastAsia"/>
          <w:sz w:val="24"/>
        </w:rPr>
        <w:t>さて、当協会では皆様</w:t>
      </w:r>
      <w:r>
        <w:rPr>
          <w:rFonts w:ascii="メイリオ" w:eastAsia="メイリオ" w:hAnsi="メイリオ" w:cs="メイリオ" w:hint="eastAsia"/>
          <w:sz w:val="24"/>
          <w:lang w:eastAsia="ja-JP"/>
        </w:rPr>
        <w:t>の</w:t>
      </w:r>
      <w:r w:rsidRPr="00EA3043">
        <w:rPr>
          <w:rFonts w:ascii="メイリオ" w:eastAsia="メイリオ" w:hAnsi="メイリオ" w:cs="メイリオ" w:hint="eastAsia"/>
          <w:sz w:val="24"/>
        </w:rPr>
        <w:t>役に立つ</w:t>
      </w:r>
      <w:r w:rsidRPr="00EA3043">
        <w:rPr>
          <w:rFonts w:ascii="メイリオ" w:eastAsia="メイリオ" w:hAnsi="メイリオ" w:cs="メイリオ" w:hint="eastAsia"/>
          <w:sz w:val="24"/>
          <w:lang w:eastAsia="ja-JP"/>
        </w:rPr>
        <w:t>べく</w:t>
      </w:r>
      <w:r w:rsidRPr="00EA3043">
        <w:rPr>
          <w:rFonts w:ascii="メイリオ" w:eastAsia="メイリオ" w:hAnsi="メイリオ" w:cs="メイリオ" w:hint="eastAsia"/>
          <w:sz w:val="24"/>
        </w:rPr>
        <w:t>常に魅力ある事業の推進を心掛け、経営課題や</w:t>
      </w:r>
    </w:p>
    <w:p w14:paraId="6673CFE8" w14:textId="390D4AA9" w:rsidR="00015AAB" w:rsidRPr="00EA3043" w:rsidRDefault="00015AAB" w:rsidP="00E132F3">
      <w:pPr>
        <w:snapToGrid w:val="0"/>
        <w:rPr>
          <w:rFonts w:ascii="メイリオ" w:eastAsia="メイリオ" w:hAnsi="メイリオ" w:cs="メイリオ"/>
          <w:sz w:val="24"/>
        </w:rPr>
      </w:pPr>
      <w:r>
        <w:rPr>
          <w:rFonts w:ascii="メイリオ" w:eastAsia="メイリオ" w:hAnsi="メイリオ" w:cs="メイリオ" w:hint="eastAsia"/>
          <w:sz w:val="24"/>
        </w:rPr>
        <w:t>労務問題の相談、教育啓発、調査・研究と幅広い分野において</w:t>
      </w:r>
      <w:r>
        <w:rPr>
          <w:rFonts w:ascii="メイリオ" w:eastAsia="メイリオ" w:hAnsi="メイリオ" w:cs="メイリオ" w:hint="eastAsia"/>
          <w:sz w:val="24"/>
          <w:lang w:eastAsia="ja-JP"/>
        </w:rPr>
        <w:t>事業活動</w:t>
      </w:r>
      <w:r w:rsidRPr="00EA3043">
        <w:rPr>
          <w:rFonts w:ascii="メイリオ" w:eastAsia="メイリオ" w:hAnsi="メイリオ" w:cs="メイリオ" w:hint="eastAsia"/>
          <w:sz w:val="24"/>
        </w:rPr>
        <w:t>を行っております</w:t>
      </w:r>
      <w:r>
        <w:rPr>
          <w:rFonts w:ascii="メイリオ" w:eastAsia="メイリオ" w:hAnsi="メイリオ" w:cs="メイリオ" w:hint="eastAsia"/>
          <w:kern w:val="24"/>
          <w:sz w:val="24"/>
          <w:lang w:eastAsia="ja-JP"/>
        </w:rPr>
        <w:t>が、</w:t>
      </w:r>
      <w:r w:rsidRPr="00EA3043">
        <w:rPr>
          <w:rFonts w:ascii="メイリオ" w:eastAsia="メイリオ" w:hAnsi="メイリオ" w:cs="メイリオ" w:hint="eastAsia"/>
          <w:kern w:val="24"/>
          <w:sz w:val="24"/>
          <w:lang w:eastAsia="ja-JP"/>
        </w:rPr>
        <w:t>これらの活動を</w:t>
      </w:r>
      <w:r>
        <w:rPr>
          <w:rFonts w:ascii="メイリオ" w:eastAsia="メイリオ" w:hAnsi="メイリオ" w:cs="メイリオ" w:hint="eastAsia"/>
          <w:sz w:val="24"/>
        </w:rPr>
        <w:t>さらに活性化</w:t>
      </w:r>
      <w:r>
        <w:rPr>
          <w:rFonts w:ascii="メイリオ" w:eastAsia="メイリオ" w:hAnsi="メイリオ" w:cs="メイリオ" w:hint="eastAsia"/>
          <w:sz w:val="24"/>
          <w:lang w:eastAsia="ja-JP"/>
        </w:rPr>
        <w:t>させる</w:t>
      </w:r>
      <w:r w:rsidRPr="00EA3043">
        <w:rPr>
          <w:rFonts w:ascii="メイリオ" w:eastAsia="メイリオ" w:hAnsi="メイリオ" w:cs="メイリオ" w:hint="eastAsia"/>
          <w:sz w:val="24"/>
        </w:rPr>
        <w:t>ため</w:t>
      </w:r>
      <w:r>
        <w:rPr>
          <w:rFonts w:ascii="メイリオ" w:eastAsia="メイリオ" w:hAnsi="メイリオ" w:cs="メイリオ" w:hint="eastAsia"/>
          <w:sz w:val="24"/>
          <w:lang w:eastAsia="ja-JP"/>
        </w:rPr>
        <w:t>に、</w:t>
      </w:r>
      <w:r>
        <w:rPr>
          <w:rFonts w:ascii="メイリオ" w:eastAsia="メイリオ" w:hAnsi="メイリオ" w:cs="メイリオ" w:hint="eastAsia"/>
          <w:sz w:val="24"/>
        </w:rPr>
        <w:t>皆様の声を定期的にお伺いし</w:t>
      </w:r>
      <w:r>
        <w:rPr>
          <w:rFonts w:ascii="メイリオ" w:eastAsia="メイリオ" w:hAnsi="メイリオ" w:cs="メイリオ" w:hint="eastAsia"/>
          <w:sz w:val="24"/>
          <w:lang w:eastAsia="ja-JP"/>
        </w:rPr>
        <w:t>て活動</w:t>
      </w:r>
      <w:r>
        <w:rPr>
          <w:rFonts w:ascii="メイリオ" w:eastAsia="メイリオ" w:hAnsi="メイリオ" w:cs="メイリオ" w:hint="eastAsia"/>
          <w:sz w:val="24"/>
        </w:rPr>
        <w:t>内容の見直しや新たな取組み</w:t>
      </w:r>
      <w:r>
        <w:rPr>
          <w:rFonts w:ascii="メイリオ" w:eastAsia="メイリオ" w:hAnsi="メイリオ" w:cs="メイリオ" w:hint="eastAsia"/>
          <w:sz w:val="24"/>
          <w:lang w:eastAsia="ja-JP"/>
        </w:rPr>
        <w:t>の参考と</w:t>
      </w:r>
      <w:r w:rsidRPr="00EA3043">
        <w:rPr>
          <w:rFonts w:ascii="メイリオ" w:eastAsia="メイリオ" w:hAnsi="メイリオ" w:cs="メイリオ" w:hint="eastAsia"/>
          <w:sz w:val="24"/>
          <w:lang w:eastAsia="ja-JP"/>
        </w:rPr>
        <w:t>させていただいております。</w:t>
      </w:r>
    </w:p>
    <w:p w14:paraId="03FBD937" w14:textId="77777777" w:rsidR="00015AAB" w:rsidRPr="00EA3043" w:rsidRDefault="00015AAB" w:rsidP="00015AAB">
      <w:pPr>
        <w:snapToGrid w:val="0"/>
        <w:ind w:firstLineChars="100" w:firstLine="229"/>
        <w:jc w:val="distribute"/>
        <w:rPr>
          <w:rFonts w:ascii="メイリオ" w:eastAsia="メイリオ" w:hAnsi="メイリオ" w:cs="メイリオ"/>
          <w:sz w:val="24"/>
        </w:rPr>
      </w:pPr>
      <w:r w:rsidRPr="00EA3043">
        <w:rPr>
          <w:rFonts w:ascii="メイリオ" w:eastAsia="メイリオ" w:hAnsi="メイリオ" w:cs="メイリオ" w:hint="eastAsia"/>
          <w:sz w:val="24"/>
        </w:rPr>
        <w:t>つきましては、本年度も「経営者協会に関するアンケート調査」を実施いたしますので</w:t>
      </w:r>
    </w:p>
    <w:p w14:paraId="6FC8D5F7" w14:textId="77777777" w:rsidR="00015AAB" w:rsidRDefault="00015AAB" w:rsidP="00015AAB">
      <w:pPr>
        <w:snapToGrid w:val="0"/>
        <w:rPr>
          <w:rFonts w:ascii="メイリオ" w:eastAsia="メイリオ" w:hAnsi="メイリオ" w:cs="メイリオ"/>
          <w:sz w:val="24"/>
        </w:rPr>
      </w:pPr>
      <w:r>
        <w:rPr>
          <w:rFonts w:ascii="メイリオ" w:eastAsia="メイリオ" w:hAnsi="メイリオ" w:cs="メイリオ" w:hint="eastAsia"/>
          <w:sz w:val="24"/>
        </w:rPr>
        <w:t>ご多忙中の折たいへん恐縮ですが、ご協力くださいますようよろしくお願い申し上げます。</w:t>
      </w:r>
    </w:p>
    <w:p w14:paraId="06C54D69" w14:textId="77777777" w:rsidR="00015AAB" w:rsidRPr="00D812C1" w:rsidRDefault="00015AAB" w:rsidP="00015AAB">
      <w:pPr>
        <w:pStyle w:val="ac"/>
        <w:snapToGrid w:val="0"/>
        <w:rPr>
          <w:rFonts w:ascii="メイリオ" w:eastAsia="メイリオ" w:hAnsi="メイリオ" w:cs="メイリオ"/>
          <w:sz w:val="24"/>
        </w:rPr>
      </w:pPr>
      <w:r w:rsidRPr="00D812C1">
        <w:rPr>
          <w:rFonts w:ascii="メイリオ" w:eastAsia="メイリオ" w:hAnsi="メイリオ" w:cs="メイリオ" w:hint="eastAsia"/>
          <w:sz w:val="24"/>
        </w:rPr>
        <w:t>敬具</w:t>
      </w:r>
    </w:p>
    <w:p w14:paraId="5A375F2E" w14:textId="77777777" w:rsidR="00015AAB" w:rsidRPr="00D812C1" w:rsidRDefault="00015AAB" w:rsidP="00015AAB">
      <w:pPr>
        <w:snapToGrid w:val="0"/>
        <w:spacing w:line="180" w:lineRule="auto"/>
        <w:rPr>
          <w:rFonts w:ascii="メイリオ" w:eastAsia="メイリオ" w:hAnsi="メイリオ" w:cs="メイリオ"/>
          <w:sz w:val="24"/>
        </w:rPr>
      </w:pPr>
    </w:p>
    <w:p w14:paraId="194B3DBB" w14:textId="77777777" w:rsidR="00015AAB" w:rsidRPr="00D812C1" w:rsidRDefault="00015AAB" w:rsidP="00015AAB">
      <w:pPr>
        <w:snapToGrid w:val="0"/>
        <w:spacing w:line="180" w:lineRule="auto"/>
        <w:jc w:val="center"/>
        <w:rPr>
          <w:rFonts w:ascii="メイリオ" w:eastAsia="メイリオ" w:hAnsi="メイリオ" w:cs="メイリオ"/>
          <w:sz w:val="24"/>
        </w:rPr>
      </w:pPr>
      <w:r w:rsidRPr="00D812C1">
        <w:rPr>
          <w:rFonts w:ascii="メイリオ" w:eastAsia="メイリオ" w:hAnsi="メイリオ" w:cs="メイリオ" w:hint="eastAsia"/>
          <w:sz w:val="24"/>
        </w:rPr>
        <w:t>記</w:t>
      </w:r>
    </w:p>
    <w:p w14:paraId="768BF67D" w14:textId="77777777" w:rsidR="00015AAB" w:rsidRPr="00D812C1" w:rsidRDefault="00015AAB" w:rsidP="00F92667">
      <w:pPr>
        <w:snapToGrid w:val="0"/>
        <w:spacing w:line="60" w:lineRule="auto"/>
        <w:rPr>
          <w:rFonts w:ascii="メイリオ" w:eastAsia="メイリオ" w:hAnsi="メイリオ" w:cs="メイリオ"/>
          <w:sz w:val="24"/>
        </w:rPr>
      </w:pPr>
    </w:p>
    <w:p w14:paraId="727C0528" w14:textId="6A6D54B6" w:rsidR="00015AAB" w:rsidRDefault="00015AAB" w:rsidP="00015AAB">
      <w:pPr>
        <w:tabs>
          <w:tab w:val="left" w:pos="426"/>
          <w:tab w:val="left" w:pos="1701"/>
        </w:tabs>
        <w:spacing w:line="180" w:lineRule="auto"/>
        <w:rPr>
          <w:rFonts w:ascii="メイリオ" w:eastAsia="メイリオ" w:hAnsi="メイリオ" w:cs="メイリオ"/>
          <w:sz w:val="24"/>
        </w:rPr>
      </w:pPr>
      <w:r w:rsidRPr="00D812C1">
        <w:rPr>
          <w:rFonts w:ascii="メイリオ" w:eastAsia="メイリオ" w:hAnsi="メイリオ" w:cs="メイリオ" w:hint="eastAsia"/>
          <w:sz w:val="24"/>
        </w:rPr>
        <w:tab/>
      </w:r>
      <w:r w:rsidRPr="00AD43E3">
        <w:rPr>
          <w:rFonts w:ascii="メイリオ" w:eastAsia="メイリオ" w:hAnsi="メイリオ" w:cs="メイリオ" w:hint="eastAsia"/>
          <w:sz w:val="24"/>
        </w:rPr>
        <w:t>回答期限</w:t>
      </w:r>
      <w:r w:rsidRPr="00AD43E3">
        <w:rPr>
          <w:rFonts w:ascii="メイリオ" w:eastAsia="メイリオ" w:hAnsi="メイリオ" w:cs="メイリオ" w:hint="eastAsia"/>
          <w:sz w:val="24"/>
        </w:rPr>
        <w:tab/>
      </w:r>
      <w:r w:rsidRPr="00AD43E3">
        <w:rPr>
          <w:rFonts w:ascii="メイリオ" w:eastAsia="メイリオ" w:hAnsi="メイリオ" w:cs="メイリオ" w:hint="eastAsia"/>
          <w:sz w:val="24"/>
          <w:lang w:eastAsia="ja-JP"/>
        </w:rPr>
        <w:t>202</w:t>
      </w:r>
      <w:r w:rsidR="007467F2">
        <w:rPr>
          <w:rFonts w:ascii="メイリオ" w:eastAsia="メイリオ" w:hAnsi="メイリオ" w:cs="メイリオ" w:hint="eastAsia"/>
          <w:sz w:val="24"/>
          <w:lang w:eastAsia="ja-JP"/>
        </w:rPr>
        <w:t>3</w:t>
      </w:r>
      <w:r w:rsidRPr="00AD43E3">
        <w:rPr>
          <w:rFonts w:ascii="メイリオ" w:eastAsia="メイリオ" w:hAnsi="メイリオ" w:cs="メイリオ" w:hint="eastAsia"/>
          <w:sz w:val="24"/>
        </w:rPr>
        <w:t>年</w:t>
      </w:r>
      <w:r w:rsidR="003F2196" w:rsidRPr="003F2196">
        <w:rPr>
          <w:rFonts w:ascii="メイリオ" w:eastAsia="メイリオ" w:hAnsi="メイリオ" w:cs="メイリオ" w:hint="eastAsia"/>
          <w:sz w:val="24"/>
          <w:lang w:eastAsia="ja-JP"/>
        </w:rPr>
        <w:t>3</w:t>
      </w:r>
      <w:r w:rsidRPr="003F2196">
        <w:rPr>
          <w:rFonts w:ascii="メイリオ" w:eastAsia="メイリオ" w:hAnsi="メイリオ" w:cs="メイリオ" w:hint="eastAsia"/>
          <w:sz w:val="24"/>
        </w:rPr>
        <w:t>月</w:t>
      </w:r>
      <w:r w:rsidR="003F2196" w:rsidRPr="003F2196">
        <w:rPr>
          <w:rFonts w:ascii="メイリオ" w:eastAsia="メイリオ" w:hAnsi="メイリオ" w:cs="メイリオ" w:hint="eastAsia"/>
          <w:sz w:val="24"/>
          <w:lang w:eastAsia="ja-JP"/>
        </w:rPr>
        <w:t>10</w:t>
      </w:r>
      <w:r w:rsidRPr="003F2196">
        <w:rPr>
          <w:rFonts w:ascii="メイリオ" w:eastAsia="メイリオ" w:hAnsi="メイリオ" w:cs="メイリオ" w:hint="eastAsia"/>
          <w:sz w:val="24"/>
        </w:rPr>
        <w:t>日(</w:t>
      </w:r>
      <w:r w:rsidR="00AD43E3" w:rsidRPr="003F2196">
        <w:rPr>
          <w:rFonts w:ascii="メイリオ" w:eastAsia="メイリオ" w:hAnsi="メイリオ" w:cs="メイリオ" w:hint="eastAsia"/>
          <w:sz w:val="24"/>
          <w:lang w:eastAsia="ja-JP"/>
        </w:rPr>
        <w:t>金</w:t>
      </w:r>
      <w:r w:rsidRPr="003F2196">
        <w:rPr>
          <w:rFonts w:ascii="メイリオ" w:eastAsia="メイリオ" w:hAnsi="メイリオ" w:cs="メイリオ" w:hint="eastAsia"/>
          <w:sz w:val="24"/>
        </w:rPr>
        <w:t>)</w:t>
      </w:r>
    </w:p>
    <w:p w14:paraId="22868674" w14:textId="0B988163" w:rsidR="00945481" w:rsidRDefault="00945481" w:rsidP="00DE7C16">
      <w:pPr>
        <w:tabs>
          <w:tab w:val="left" w:pos="426"/>
          <w:tab w:val="left" w:pos="1701"/>
        </w:tabs>
        <w:snapToGrid w:val="0"/>
        <w:ind w:leftChars="215" w:left="2648" w:hangingChars="679" w:hanging="2220"/>
        <w:jc w:val="left"/>
        <w:rPr>
          <w:rFonts w:ascii="メイリオ" w:eastAsia="メイリオ" w:hAnsi="メイリオ" w:cs="メイリオ"/>
          <w:kern w:val="0"/>
          <w:sz w:val="24"/>
          <w:lang w:eastAsia="ja-JP"/>
        </w:rPr>
      </w:pPr>
      <w:r w:rsidRPr="00945481">
        <w:rPr>
          <w:rFonts w:ascii="メイリオ" w:eastAsia="メイリオ" w:hAnsi="メイリオ" w:cs="メイリオ" w:hint="eastAsia"/>
          <w:spacing w:val="49"/>
          <w:kern w:val="0"/>
          <w:sz w:val="24"/>
          <w:fitText w:val="916" w:id="-1315756288"/>
          <w:lang w:eastAsia="ja-JP"/>
        </w:rPr>
        <w:t>調査</w:t>
      </w:r>
      <w:r w:rsidRPr="00945481">
        <w:rPr>
          <w:rFonts w:ascii="メイリオ" w:eastAsia="メイリオ" w:hAnsi="メイリオ" w:cs="メイリオ" w:hint="eastAsia"/>
          <w:kern w:val="0"/>
          <w:sz w:val="24"/>
          <w:fitText w:val="916" w:id="-1315756288"/>
          <w:lang w:eastAsia="ja-JP"/>
        </w:rPr>
        <w:t>票</w:t>
      </w:r>
      <w:r>
        <w:rPr>
          <w:rFonts w:ascii="メイリオ" w:eastAsia="メイリオ" w:hAnsi="メイリオ" w:cs="メイリオ"/>
          <w:sz w:val="24"/>
        </w:rPr>
        <w:tab/>
      </w:r>
      <w:r>
        <w:rPr>
          <w:rFonts w:ascii="メイリオ" w:eastAsia="メイリオ" w:hAnsi="メイリオ" w:cs="メイリオ" w:hint="eastAsia"/>
          <w:sz w:val="24"/>
          <w:lang w:eastAsia="ja-JP"/>
        </w:rPr>
        <w:t>別紙調査票をご確認ください。</w:t>
      </w:r>
      <w:r>
        <w:rPr>
          <w:rFonts w:ascii="メイリオ" w:eastAsia="メイリオ" w:hAnsi="メイリオ" w:cs="メイリオ" w:hint="eastAsia"/>
          <w:noProof/>
          <w:sz w:val="24"/>
          <w:lang w:eastAsia="ja-JP"/>
        </w:rPr>
        <w:drawing>
          <wp:anchor distT="0" distB="0" distL="114300" distR="114300" simplePos="0" relativeHeight="251854848" behindDoc="1" locked="0" layoutInCell="1" allowOverlap="1" wp14:anchorId="57674541" wp14:editId="407F0B6B">
            <wp:simplePos x="0" y="0"/>
            <wp:positionH relativeFrom="column">
              <wp:posOffset>5585460</wp:posOffset>
            </wp:positionH>
            <wp:positionV relativeFrom="paragraph">
              <wp:posOffset>467995</wp:posOffset>
            </wp:positionV>
            <wp:extent cx="647700" cy="647700"/>
            <wp:effectExtent l="0" t="0" r="0" b="0"/>
            <wp:wrapNone/>
            <wp:docPr id="20" name="図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03293" w14:textId="68B013DE" w:rsidR="00DE7C16" w:rsidRDefault="00DE7C16" w:rsidP="00DE7C16">
      <w:pPr>
        <w:pStyle w:val="af4"/>
        <w:numPr>
          <w:ilvl w:val="0"/>
          <w:numId w:val="13"/>
        </w:numPr>
        <w:tabs>
          <w:tab w:val="left" w:pos="426"/>
          <w:tab w:val="left" w:pos="1701"/>
        </w:tabs>
        <w:snapToGrid w:val="0"/>
        <w:spacing w:line="180" w:lineRule="auto"/>
        <w:ind w:leftChars="0" w:left="1985" w:right="-143" w:hanging="277"/>
        <w:jc w:val="left"/>
        <w:rPr>
          <w:rFonts w:ascii="メイリオ" w:eastAsia="メイリオ" w:hAnsi="メイリオ" w:cs="メイリオ"/>
          <w:sz w:val="24"/>
          <w:lang w:eastAsia="ja-JP"/>
        </w:rPr>
      </w:pPr>
      <w:r>
        <w:rPr>
          <w:rFonts w:ascii="メイリオ" w:eastAsia="メイリオ" w:hAnsi="メイリオ" w:cs="メイリオ" w:hint="eastAsia"/>
          <w:sz w:val="24"/>
          <w:lang w:eastAsia="ja-JP"/>
        </w:rPr>
        <w:t>協会ホームページ(</w:t>
      </w:r>
      <w:hyperlink r:id="rId10" w:history="1">
        <w:r w:rsidRPr="00147C21">
          <w:rPr>
            <w:rStyle w:val="afd"/>
            <w:rFonts w:ascii="メイリオ" w:eastAsia="メイリオ" w:hAnsi="メイリオ" w:cs="メイリオ" w:hint="eastAsia"/>
            <w:color w:val="auto"/>
            <w:spacing w:val="6"/>
            <w:kern w:val="0"/>
            <w:sz w:val="24"/>
            <w:u w:val="none"/>
            <w:fitText w:val="5256" w:id="-1301566463"/>
            <w:lang w:eastAsia="ja-JP"/>
          </w:rPr>
          <w:t>http://</w:t>
        </w:r>
        <w:r w:rsidRPr="00147C21">
          <w:rPr>
            <w:rStyle w:val="afd"/>
            <w:rFonts w:ascii="メイリオ" w:eastAsia="メイリオ" w:hAnsi="メイリオ" w:cs="メイリオ"/>
            <w:color w:val="auto"/>
            <w:spacing w:val="6"/>
            <w:kern w:val="0"/>
            <w:sz w:val="24"/>
            <w:u w:val="none"/>
            <w:fitText w:val="5256" w:id="-1301566463"/>
            <w:lang w:eastAsia="ja-JP"/>
          </w:rPr>
          <w:t>www.tochikei.jp/questionnaire</w:t>
        </w:r>
        <w:r w:rsidRPr="00147C21">
          <w:rPr>
            <w:rStyle w:val="afd"/>
            <w:rFonts w:ascii="メイリオ" w:eastAsia="メイリオ" w:hAnsi="メイリオ" w:cs="メイリオ" w:hint="eastAsia"/>
            <w:color w:val="auto"/>
            <w:spacing w:val="6"/>
            <w:kern w:val="0"/>
            <w:sz w:val="24"/>
            <w:u w:val="none"/>
            <w:fitText w:val="5256" w:id="-1301566463"/>
            <w:lang w:eastAsia="ja-JP"/>
          </w:rPr>
          <w:t>.</w:t>
        </w:r>
        <w:r w:rsidRPr="00147C21">
          <w:rPr>
            <w:rStyle w:val="afd"/>
            <w:rFonts w:ascii="メイリオ" w:eastAsia="メイリオ" w:hAnsi="メイリオ" w:cs="メイリオ"/>
            <w:color w:val="auto"/>
            <w:spacing w:val="6"/>
            <w:kern w:val="0"/>
            <w:sz w:val="24"/>
            <w:u w:val="none"/>
            <w:fitText w:val="5256" w:id="-1301566463"/>
            <w:lang w:eastAsia="ja-JP"/>
          </w:rPr>
          <w:t>doc</w:t>
        </w:r>
        <w:r w:rsidRPr="00147C21">
          <w:rPr>
            <w:rStyle w:val="afd"/>
            <w:rFonts w:ascii="メイリオ" w:eastAsia="メイリオ" w:hAnsi="メイリオ" w:cs="メイリオ"/>
            <w:color w:val="auto"/>
            <w:spacing w:val="16"/>
            <w:kern w:val="0"/>
            <w:sz w:val="24"/>
            <w:u w:val="none"/>
            <w:fitText w:val="5256" w:id="-1301566463"/>
            <w:lang w:eastAsia="ja-JP"/>
          </w:rPr>
          <w:t>x</w:t>
        </w:r>
      </w:hyperlink>
      <w:r>
        <w:rPr>
          <w:rStyle w:val="afd"/>
          <w:rFonts w:ascii="メイリオ" w:eastAsia="メイリオ" w:hAnsi="メイリオ" w:cs="メイリオ" w:hint="eastAsia"/>
          <w:color w:val="auto"/>
          <w:kern w:val="0"/>
          <w:sz w:val="24"/>
          <w:u w:val="none"/>
          <w:lang w:eastAsia="ja-JP"/>
        </w:rPr>
        <w:t>)</w:t>
      </w:r>
      <w:r w:rsidRPr="00DE7C16">
        <w:rPr>
          <w:rFonts w:ascii="メイリオ" w:eastAsia="メイリオ" w:hAnsi="メイリオ" w:cs="メイリオ" w:hint="eastAsia"/>
          <w:kern w:val="0"/>
          <w:sz w:val="24"/>
          <w:lang w:eastAsia="ja-JP"/>
        </w:rPr>
        <w:t>から</w:t>
      </w:r>
      <w:r w:rsidRPr="0065328C">
        <w:rPr>
          <w:rFonts w:ascii="メイリオ" w:eastAsia="メイリオ" w:hAnsi="メイリオ" w:cs="メイリオ" w:hint="eastAsia"/>
          <w:sz w:val="24"/>
          <w:lang w:eastAsia="ja-JP"/>
        </w:rPr>
        <w:t>ワード版をダウンロードできます。</w:t>
      </w:r>
    </w:p>
    <w:p w14:paraId="6B5B699A" w14:textId="49C6E926" w:rsidR="00ED279C" w:rsidRPr="0065328C" w:rsidRDefault="00ED279C" w:rsidP="00BB46A9">
      <w:pPr>
        <w:pStyle w:val="af4"/>
        <w:numPr>
          <w:ilvl w:val="0"/>
          <w:numId w:val="13"/>
        </w:numPr>
        <w:tabs>
          <w:tab w:val="left" w:pos="426"/>
          <w:tab w:val="left" w:pos="1701"/>
        </w:tabs>
        <w:snapToGrid w:val="0"/>
        <w:spacing w:line="180" w:lineRule="auto"/>
        <w:ind w:leftChars="0" w:left="1985" w:rightChars="497" w:right="989" w:hanging="277"/>
        <w:rPr>
          <w:rFonts w:ascii="メイリオ" w:eastAsia="メイリオ" w:hAnsi="メイリオ" w:cs="メイリオ"/>
          <w:sz w:val="24"/>
          <w:lang w:eastAsia="ja-JP"/>
        </w:rPr>
      </w:pPr>
      <w:r>
        <w:rPr>
          <w:rFonts w:ascii="メイリオ" w:eastAsia="メイリオ" w:hAnsi="メイリオ" w:cs="メイリオ" w:hint="eastAsia"/>
          <w:sz w:val="24"/>
          <w:lang w:eastAsia="ja-JP"/>
        </w:rPr>
        <w:t>右側のQRコード</w:t>
      </w:r>
      <w:r w:rsidR="00971543">
        <w:rPr>
          <w:rFonts w:ascii="メイリオ" w:eastAsia="メイリオ" w:hAnsi="メイリオ" w:cs="メイリオ" w:hint="eastAsia"/>
          <w:sz w:val="24"/>
          <w:lang w:eastAsia="ja-JP"/>
        </w:rPr>
        <w:t>を</w:t>
      </w:r>
      <w:r>
        <w:rPr>
          <w:rFonts w:ascii="メイリオ" w:eastAsia="メイリオ" w:hAnsi="メイリオ" w:cs="メイリオ" w:hint="eastAsia"/>
          <w:sz w:val="24"/>
          <w:lang w:eastAsia="ja-JP"/>
        </w:rPr>
        <w:t>読み取りいただくと、インターネットからの回答も可能です。</w:t>
      </w:r>
      <w:r w:rsidR="0056017A">
        <w:rPr>
          <w:rFonts w:ascii="メイリオ" w:eastAsia="メイリオ" w:hAnsi="メイリオ" w:cs="メイリオ" w:hint="eastAsia"/>
          <w:sz w:val="24"/>
          <w:lang w:eastAsia="ja-JP"/>
        </w:rPr>
        <w:t>（</w:t>
      </w:r>
      <w:hyperlink r:id="rId11" w:history="1">
        <w:r w:rsidR="0056017A" w:rsidRPr="00EC42B3">
          <w:rPr>
            <w:rStyle w:val="afd"/>
            <w:rFonts w:ascii="メイリオ" w:eastAsia="メイリオ" w:hAnsi="メイリオ" w:cs="メイリオ"/>
            <w:color w:val="auto"/>
            <w:sz w:val="24"/>
            <w:u w:val="none"/>
            <w:lang w:eastAsia="ja-JP"/>
          </w:rPr>
          <w:t>https://forms.office.com/r/rffPyYC6AH</w:t>
        </w:r>
      </w:hyperlink>
      <w:r w:rsidR="0056017A">
        <w:rPr>
          <w:rFonts w:ascii="メイリオ" w:eastAsia="メイリオ" w:hAnsi="メイリオ" w:cs="メイリオ" w:hint="eastAsia"/>
          <w:sz w:val="24"/>
          <w:lang w:eastAsia="ja-JP"/>
        </w:rPr>
        <w:t>）</w:t>
      </w:r>
    </w:p>
    <w:p w14:paraId="1E4B5C94" w14:textId="0903AD29" w:rsidR="00015AAB" w:rsidRPr="00D812C1" w:rsidRDefault="00015AAB" w:rsidP="007632DC">
      <w:pPr>
        <w:tabs>
          <w:tab w:val="left" w:pos="426"/>
          <w:tab w:val="left" w:pos="1701"/>
        </w:tabs>
        <w:snapToGrid w:val="0"/>
        <w:spacing w:beforeLines="100" w:before="360" w:line="180" w:lineRule="auto"/>
        <w:rPr>
          <w:rFonts w:ascii="メイリオ" w:eastAsia="メイリオ" w:hAnsi="メイリオ" w:cs="メイリオ"/>
          <w:sz w:val="24"/>
        </w:rPr>
      </w:pPr>
      <w:r w:rsidRPr="00D812C1">
        <w:rPr>
          <w:rFonts w:ascii="メイリオ" w:eastAsia="メイリオ" w:hAnsi="メイリオ" w:cs="メイリオ" w:hint="eastAsia"/>
          <w:kern w:val="0"/>
          <w:sz w:val="24"/>
        </w:rPr>
        <w:tab/>
      </w:r>
      <w:r w:rsidRPr="000E7EA9">
        <w:rPr>
          <w:rFonts w:ascii="メイリオ" w:eastAsia="メイリオ" w:hAnsi="メイリオ" w:cs="メイリオ" w:hint="eastAsia"/>
          <w:spacing w:val="49"/>
          <w:kern w:val="0"/>
          <w:sz w:val="24"/>
          <w:fitText w:val="916" w:id="-1841051648"/>
        </w:rPr>
        <w:t>返送</w:t>
      </w:r>
      <w:r w:rsidRPr="000E7EA9">
        <w:rPr>
          <w:rFonts w:ascii="メイリオ" w:eastAsia="メイリオ" w:hAnsi="メイリオ" w:cs="メイリオ" w:hint="eastAsia"/>
          <w:kern w:val="0"/>
          <w:sz w:val="24"/>
          <w:fitText w:val="916" w:id="-1841051648"/>
        </w:rPr>
        <w:t>先</w:t>
      </w:r>
      <w:r w:rsidRPr="00D812C1">
        <w:rPr>
          <w:rFonts w:ascii="メイリオ" w:eastAsia="メイリオ" w:hAnsi="メイリオ" w:cs="メイリオ" w:hint="eastAsia"/>
          <w:kern w:val="0"/>
          <w:sz w:val="24"/>
        </w:rPr>
        <w:tab/>
        <w:t>一般</w:t>
      </w:r>
      <w:r w:rsidRPr="00D812C1">
        <w:rPr>
          <w:rFonts w:ascii="メイリオ" w:eastAsia="メイリオ" w:hAnsi="メイリオ" w:cs="メイリオ" w:hint="eastAsia"/>
          <w:sz w:val="24"/>
        </w:rPr>
        <w:t>社団法人 栃木県経営者協会</w:t>
      </w:r>
      <w:r>
        <w:rPr>
          <w:rFonts w:ascii="メイリオ" w:eastAsia="メイリオ" w:hAnsi="メイリオ" w:cs="メイリオ"/>
          <w:sz w:val="24"/>
        </w:rPr>
        <w:tab/>
      </w:r>
      <w:r>
        <w:rPr>
          <w:rFonts w:ascii="メイリオ" w:eastAsia="メイリオ" w:hAnsi="メイリオ" w:cs="メイリオ" w:hint="eastAsia"/>
          <w:sz w:val="24"/>
          <w:lang w:eastAsia="ja-JP"/>
        </w:rPr>
        <w:t xml:space="preserve">　</w:t>
      </w:r>
      <w:r w:rsidRPr="00D812C1">
        <w:rPr>
          <w:rFonts w:ascii="メイリオ" w:eastAsia="メイリオ" w:hAnsi="メイリオ" w:cs="メイリオ" w:hint="eastAsia"/>
          <w:sz w:val="24"/>
        </w:rPr>
        <w:t>(TEL：028-6</w:t>
      </w:r>
      <w:r>
        <w:rPr>
          <w:rFonts w:ascii="メイリオ" w:eastAsia="メイリオ" w:hAnsi="メイリオ" w:cs="メイリオ" w:hint="eastAsia"/>
          <w:sz w:val="24"/>
          <w:lang w:eastAsia="ja-JP"/>
        </w:rPr>
        <w:t>11</w:t>
      </w:r>
      <w:r w:rsidRPr="00D812C1">
        <w:rPr>
          <w:rFonts w:ascii="メイリオ" w:eastAsia="メイリオ" w:hAnsi="メイリオ" w:cs="メイリオ" w:hint="eastAsia"/>
          <w:sz w:val="24"/>
        </w:rPr>
        <w:t>-3</w:t>
      </w:r>
      <w:r>
        <w:rPr>
          <w:rFonts w:ascii="メイリオ" w:eastAsia="メイリオ" w:hAnsi="メイリオ" w:cs="メイリオ" w:hint="eastAsia"/>
          <w:sz w:val="24"/>
          <w:lang w:eastAsia="ja-JP"/>
        </w:rPr>
        <w:t>226</w:t>
      </w:r>
      <w:r w:rsidRPr="00D812C1">
        <w:rPr>
          <w:rFonts w:ascii="メイリオ" w:eastAsia="メイリオ" w:hAnsi="メイリオ" w:cs="メイリオ" w:hint="eastAsia"/>
          <w:sz w:val="24"/>
        </w:rPr>
        <w:t xml:space="preserve">　担当</w:t>
      </w:r>
      <w:r>
        <w:rPr>
          <w:rFonts w:ascii="メイリオ" w:eastAsia="メイリオ" w:hAnsi="メイリオ" w:cs="メイリオ" w:hint="eastAsia"/>
          <w:sz w:val="24"/>
        </w:rPr>
        <w:t>：</w:t>
      </w:r>
      <w:r w:rsidRPr="00D07340">
        <w:rPr>
          <w:rFonts w:ascii="メイリオ" w:eastAsia="メイリオ" w:hAnsi="メイリオ" w:cs="メイリオ" w:hint="eastAsia"/>
          <w:sz w:val="24"/>
        </w:rPr>
        <w:t>鈴木)</w:t>
      </w:r>
    </w:p>
    <w:p w14:paraId="4C2B5F60" w14:textId="6F03C47F" w:rsidR="00015AAB" w:rsidRDefault="00015AAB" w:rsidP="007632DC">
      <w:pPr>
        <w:tabs>
          <w:tab w:val="left" w:pos="426"/>
          <w:tab w:val="left" w:pos="2268"/>
        </w:tabs>
        <w:snapToGrid w:val="0"/>
        <w:spacing w:afterLines="50" w:after="180" w:line="180" w:lineRule="auto"/>
        <w:rPr>
          <w:rFonts w:ascii="メイリオ" w:eastAsia="メイリオ" w:hAnsi="メイリオ" w:cs="メイリオ"/>
          <w:sz w:val="24"/>
          <w:lang w:eastAsia="ja-JP"/>
        </w:rPr>
      </w:pPr>
      <w:r>
        <w:rPr>
          <w:rFonts w:ascii="メイリオ" w:eastAsia="メイリオ" w:hAnsi="メイリオ" w:cs="メイリオ" w:hint="eastAsia"/>
          <w:sz w:val="24"/>
        </w:rPr>
        <w:tab/>
      </w:r>
      <w:r>
        <w:rPr>
          <w:rFonts w:ascii="メイリオ" w:eastAsia="メイリオ" w:hAnsi="メイリオ" w:cs="メイリオ" w:hint="eastAsia"/>
          <w:sz w:val="24"/>
        </w:rPr>
        <w:tab/>
      </w:r>
      <w:r w:rsidRPr="00D812C1">
        <w:rPr>
          <w:rFonts w:ascii="メイリオ" w:eastAsia="メイリオ" w:hAnsi="メイリオ" w:cs="メイリオ" w:hint="eastAsia"/>
          <w:sz w:val="24"/>
        </w:rPr>
        <w:t>メール：</w:t>
      </w:r>
      <w:r w:rsidRPr="00253328">
        <w:rPr>
          <w:rFonts w:ascii="メイリオ" w:eastAsia="メイリオ" w:hAnsi="メイリオ" w:cs="メイリオ" w:hint="eastAsia"/>
          <w:sz w:val="24"/>
        </w:rPr>
        <w:t>info@tochikei.jp</w:t>
      </w:r>
      <w:r>
        <w:rPr>
          <w:rFonts w:ascii="メイリオ" w:eastAsia="メイリオ" w:hAnsi="メイリオ" w:cs="メイリオ" w:hint="eastAsia"/>
          <w:sz w:val="24"/>
        </w:rPr>
        <w:t xml:space="preserve">　　　</w:t>
      </w:r>
      <w:r w:rsidRPr="00D812C1">
        <w:rPr>
          <w:rFonts w:ascii="メイリオ" w:eastAsia="メイリオ" w:hAnsi="メイリオ" w:cs="メイリオ" w:hint="eastAsia"/>
          <w:sz w:val="24"/>
        </w:rPr>
        <w:t>ＦＡＸ：028-6</w:t>
      </w:r>
      <w:r>
        <w:rPr>
          <w:rFonts w:ascii="メイリオ" w:eastAsia="メイリオ" w:hAnsi="メイリオ" w:cs="メイリオ" w:hint="eastAsia"/>
          <w:sz w:val="24"/>
          <w:lang w:eastAsia="ja-JP"/>
        </w:rPr>
        <w:t>11</w:t>
      </w:r>
      <w:r w:rsidRPr="00D812C1">
        <w:rPr>
          <w:rFonts w:ascii="メイリオ" w:eastAsia="メイリオ" w:hAnsi="メイリオ" w:cs="メイリオ" w:hint="eastAsia"/>
          <w:sz w:val="24"/>
        </w:rPr>
        <w:t>-</w:t>
      </w:r>
      <w:r>
        <w:rPr>
          <w:rFonts w:ascii="メイリオ" w:eastAsia="メイリオ" w:hAnsi="メイリオ" w:cs="メイリオ" w:hint="eastAsia"/>
          <w:sz w:val="24"/>
          <w:lang w:eastAsia="ja-JP"/>
        </w:rPr>
        <w:t>1601</w:t>
      </w:r>
    </w:p>
    <w:p w14:paraId="7E961D8A" w14:textId="77777777" w:rsidR="007B2F82" w:rsidRDefault="007B2F82" w:rsidP="007B2F82">
      <w:pPr>
        <w:tabs>
          <w:tab w:val="left" w:pos="426"/>
          <w:tab w:val="left" w:pos="2268"/>
        </w:tabs>
        <w:snapToGrid w:val="0"/>
        <w:spacing w:line="60" w:lineRule="auto"/>
        <w:rPr>
          <w:rFonts w:ascii="メイリオ" w:eastAsia="メイリオ" w:hAnsi="メイリオ" w:cs="メイリオ"/>
          <w:sz w:val="24"/>
          <w:lang w:eastAsia="ja-JP"/>
        </w:rPr>
      </w:pPr>
    </w:p>
    <w:p w14:paraId="3160D3D4" w14:textId="551F65C0" w:rsidR="007B2F82" w:rsidRDefault="007B2F82" w:rsidP="007632DC">
      <w:pPr>
        <w:tabs>
          <w:tab w:val="left" w:pos="426"/>
          <w:tab w:val="left" w:pos="1701"/>
        </w:tabs>
        <w:snapToGrid w:val="0"/>
        <w:spacing w:line="180" w:lineRule="auto"/>
        <w:ind w:leftChars="214" w:left="2244" w:hangingChars="556" w:hanging="1818"/>
        <w:jc w:val="left"/>
        <w:rPr>
          <w:rFonts w:ascii="メイリオ" w:eastAsia="メイリオ" w:hAnsi="メイリオ" w:cs="メイリオ"/>
          <w:kern w:val="0"/>
          <w:sz w:val="24"/>
          <w:lang w:eastAsia="ja-JP"/>
        </w:rPr>
      </w:pPr>
      <w:r w:rsidRPr="007B2F82">
        <w:rPr>
          <w:rFonts w:ascii="メイリオ" w:eastAsia="メイリオ" w:hAnsi="メイリオ" w:cs="メイリオ" w:hint="eastAsia"/>
          <w:spacing w:val="49"/>
          <w:kern w:val="0"/>
          <w:sz w:val="24"/>
          <w:fitText w:val="916" w:id="-1315759872"/>
          <w:lang w:eastAsia="ja-JP"/>
        </w:rPr>
        <w:t>その</w:t>
      </w:r>
      <w:r w:rsidRPr="007B2F82">
        <w:rPr>
          <w:rFonts w:ascii="メイリオ" w:eastAsia="メイリオ" w:hAnsi="メイリオ" w:cs="メイリオ" w:hint="eastAsia"/>
          <w:kern w:val="0"/>
          <w:sz w:val="24"/>
          <w:fitText w:val="916" w:id="-1315759872"/>
          <w:lang w:eastAsia="ja-JP"/>
        </w:rPr>
        <w:t>他</w:t>
      </w:r>
      <w:r>
        <w:rPr>
          <w:rFonts w:ascii="メイリオ" w:eastAsia="メイリオ" w:hAnsi="メイリオ" w:cs="メイリオ"/>
          <w:sz w:val="24"/>
        </w:rPr>
        <w:tab/>
      </w:r>
      <w:r w:rsidRPr="0016733E">
        <w:rPr>
          <w:rFonts w:ascii="ＭＳ Ｐゴシック" w:eastAsia="ＭＳ Ｐゴシック" w:hAnsi="ＭＳ Ｐゴシック" w:cs="メイリオ" w:hint="eastAsia"/>
          <w:sz w:val="24"/>
          <w:lang w:eastAsia="ja-JP"/>
        </w:rPr>
        <w:t>○</w:t>
      </w:r>
      <w:r>
        <w:rPr>
          <w:rFonts w:ascii="メイリオ" w:eastAsia="メイリオ" w:hAnsi="メイリオ" w:cs="メイリオ" w:hint="eastAsia"/>
          <w:kern w:val="0"/>
          <w:sz w:val="24"/>
          <w:lang w:eastAsia="ja-JP"/>
        </w:rPr>
        <w:t>経営者協会パンフレットを同封いたしますので、参考にしてください。</w:t>
      </w:r>
    </w:p>
    <w:p w14:paraId="015499FD" w14:textId="66839C5A" w:rsidR="007B2F82" w:rsidRPr="0065328C" w:rsidRDefault="007B2F82" w:rsidP="007632DC">
      <w:pPr>
        <w:tabs>
          <w:tab w:val="left" w:pos="426"/>
          <w:tab w:val="left" w:pos="1701"/>
        </w:tabs>
        <w:snapToGrid w:val="0"/>
        <w:spacing w:line="180" w:lineRule="auto"/>
        <w:ind w:leftChars="324" w:left="1918" w:hangingChars="556" w:hanging="1273"/>
        <w:jc w:val="left"/>
        <w:rPr>
          <w:rFonts w:ascii="メイリオ" w:eastAsia="メイリオ" w:hAnsi="メイリオ" w:cs="メイリオ"/>
          <w:sz w:val="24"/>
          <w:lang w:eastAsia="ja-JP"/>
        </w:rPr>
      </w:pPr>
      <w:r>
        <w:rPr>
          <w:rFonts w:ascii="メイリオ" w:eastAsia="メイリオ" w:hAnsi="メイリオ" w:cs="メイリオ"/>
          <w:kern w:val="0"/>
          <w:sz w:val="24"/>
          <w:lang w:eastAsia="ja-JP"/>
        </w:rPr>
        <w:tab/>
      </w:r>
      <w:r w:rsidRPr="0016733E">
        <w:rPr>
          <w:rFonts w:ascii="ＭＳ Ｐゴシック" w:eastAsia="ＭＳ Ｐゴシック" w:hAnsi="ＭＳ Ｐゴシック" w:cs="メイリオ" w:hint="eastAsia"/>
          <w:kern w:val="0"/>
          <w:sz w:val="24"/>
          <w:lang w:eastAsia="ja-JP"/>
        </w:rPr>
        <w:t>○</w:t>
      </w:r>
      <w:r>
        <w:rPr>
          <w:rFonts w:ascii="メイリオ" w:eastAsia="メイリオ" w:hAnsi="メイリオ" w:cs="メイリオ" w:hint="eastAsia"/>
          <w:sz w:val="24"/>
          <w:lang w:eastAsia="ja-JP"/>
        </w:rPr>
        <w:t>ご記入いただいた個人情報は上記の利用目的のみに使用し、第三者に提供することはございません。</w:t>
      </w:r>
    </w:p>
    <w:p w14:paraId="75214561" w14:textId="2A1D508C" w:rsidR="00015AAB" w:rsidRDefault="00015AAB" w:rsidP="00994601">
      <w:pPr>
        <w:pStyle w:val="ac"/>
        <w:spacing w:line="180" w:lineRule="auto"/>
        <w:rPr>
          <w:sz w:val="22"/>
          <w:szCs w:val="21"/>
          <w:lang w:eastAsia="ja-JP"/>
        </w:rPr>
      </w:pPr>
      <w:r w:rsidRPr="00D812C1">
        <w:rPr>
          <w:rFonts w:ascii="メイリオ" w:eastAsia="メイリオ" w:hAnsi="メイリオ" w:cs="メイリオ" w:hint="eastAsia"/>
          <w:sz w:val="24"/>
        </w:rPr>
        <w:t>以上</w:t>
      </w:r>
      <w:r>
        <w:rPr>
          <w:sz w:val="22"/>
          <w:szCs w:val="21"/>
          <w:lang w:eastAsia="ja-JP"/>
        </w:rPr>
        <w:br w:type="page"/>
      </w:r>
    </w:p>
    <w:p w14:paraId="1D3F6628" w14:textId="4D72E779" w:rsidR="006F3756" w:rsidRPr="002241E4" w:rsidRDefault="009133D2" w:rsidP="002241E4">
      <w:pPr>
        <w:widowControl/>
        <w:suppressAutoHyphens w:val="0"/>
        <w:snapToGrid w:val="0"/>
        <w:jc w:val="left"/>
        <w:rPr>
          <w:sz w:val="20"/>
          <w:szCs w:val="20"/>
          <w:lang w:eastAsia="ja-JP"/>
        </w:rPr>
      </w:pPr>
      <w:r w:rsidRPr="002241E4">
        <w:rPr>
          <w:rFonts w:hint="eastAsia"/>
          <w:sz w:val="20"/>
          <w:szCs w:val="20"/>
          <w:lang w:eastAsia="ja-JP"/>
        </w:rPr>
        <w:lastRenderedPageBreak/>
        <w:t>返送先　（一社）栃木県経営者協会</w:t>
      </w:r>
      <w:r w:rsidR="00D52D1B">
        <w:rPr>
          <w:rFonts w:hint="eastAsia"/>
          <w:sz w:val="20"/>
          <w:szCs w:val="20"/>
          <w:lang w:eastAsia="ja-JP"/>
        </w:rPr>
        <w:t xml:space="preserve"> </w:t>
      </w:r>
      <w:r w:rsidRPr="002241E4">
        <w:rPr>
          <w:rFonts w:hint="eastAsia"/>
          <w:sz w:val="20"/>
          <w:szCs w:val="20"/>
          <w:lang w:eastAsia="ja-JP"/>
        </w:rPr>
        <w:t>行</w:t>
      </w:r>
    </w:p>
    <w:p w14:paraId="61BD87DB" w14:textId="67275070" w:rsidR="009133D2" w:rsidRPr="002241E4" w:rsidRDefault="009133D2" w:rsidP="002241E4">
      <w:pPr>
        <w:pStyle w:val="ac"/>
        <w:snapToGrid w:val="0"/>
        <w:ind w:right="919"/>
        <w:jc w:val="both"/>
        <w:rPr>
          <w:rFonts w:ascii="ＭＳ Ｐゴシック" w:eastAsia="ＭＳ Ｐゴシック" w:hAnsi="ＭＳ Ｐゴシック"/>
          <w:sz w:val="20"/>
          <w:szCs w:val="20"/>
        </w:rPr>
      </w:pPr>
      <w:r w:rsidRPr="002241E4">
        <w:rPr>
          <w:rFonts w:ascii="ＭＳ Ｐゴシック" w:eastAsia="ＭＳ Ｐゴシック" w:hAnsi="ＭＳ Ｐゴシック" w:cs="メイリオ" w:hint="eastAsia"/>
          <w:sz w:val="20"/>
          <w:szCs w:val="20"/>
        </w:rPr>
        <w:t>メール</w:t>
      </w:r>
      <w:r w:rsidR="00B17613" w:rsidRPr="002241E4">
        <w:rPr>
          <w:rFonts w:ascii="ＭＳ Ｐゴシック" w:eastAsia="ＭＳ Ｐゴシック" w:hAnsi="ＭＳ Ｐゴシック" w:cs="メイリオ" w:hint="cs"/>
          <w:sz w:val="20"/>
          <w:szCs w:val="20"/>
        </w:rPr>
        <w:t xml:space="preserve"> </w:t>
      </w:r>
      <w:r w:rsidRPr="002241E4">
        <w:rPr>
          <w:rFonts w:ascii="ＭＳ Ｐゴシック" w:eastAsia="ＭＳ Ｐゴシック" w:hAnsi="ＭＳ Ｐゴシック" w:cs="メイリオ" w:hint="eastAsia"/>
          <w:sz w:val="20"/>
          <w:szCs w:val="20"/>
        </w:rPr>
        <w:t>：</w:t>
      </w:r>
      <w:r w:rsidR="00B17613" w:rsidRPr="002241E4">
        <w:rPr>
          <w:rFonts w:ascii="ＭＳ Ｐゴシック" w:eastAsia="ＭＳ Ｐゴシック" w:hAnsi="ＭＳ Ｐゴシック" w:cs="メイリオ" w:hint="cs"/>
          <w:sz w:val="20"/>
          <w:szCs w:val="20"/>
        </w:rPr>
        <w:t xml:space="preserve"> </w:t>
      </w:r>
      <w:r w:rsidRPr="002241E4">
        <w:rPr>
          <w:rFonts w:ascii="ＭＳ Ｐゴシック" w:eastAsia="ＭＳ Ｐゴシック" w:hAnsi="ＭＳ Ｐゴシック" w:cs="メイリオ" w:hint="eastAsia"/>
          <w:sz w:val="20"/>
          <w:szCs w:val="20"/>
        </w:rPr>
        <w:t>info@tochikei.jp　　　ＦＡＸ</w:t>
      </w:r>
      <w:r w:rsidR="00B17613" w:rsidRPr="002241E4">
        <w:rPr>
          <w:rFonts w:ascii="ＭＳ Ｐゴシック" w:eastAsia="ＭＳ Ｐゴシック" w:hAnsi="ＭＳ Ｐゴシック" w:cs="メイリオ" w:hint="cs"/>
          <w:sz w:val="20"/>
          <w:szCs w:val="20"/>
        </w:rPr>
        <w:t xml:space="preserve"> </w:t>
      </w:r>
      <w:r w:rsidRPr="002241E4">
        <w:rPr>
          <w:rFonts w:ascii="ＭＳ Ｐゴシック" w:eastAsia="ＭＳ Ｐゴシック" w:hAnsi="ＭＳ Ｐゴシック" w:cs="メイリオ" w:hint="eastAsia"/>
          <w:sz w:val="20"/>
          <w:szCs w:val="20"/>
        </w:rPr>
        <w:t>：</w:t>
      </w:r>
      <w:r w:rsidR="00B17613" w:rsidRPr="002241E4">
        <w:rPr>
          <w:rFonts w:ascii="ＭＳ Ｐゴシック" w:eastAsia="ＭＳ Ｐゴシック" w:hAnsi="ＭＳ Ｐゴシック" w:cs="メイリオ" w:hint="cs"/>
          <w:sz w:val="20"/>
          <w:szCs w:val="20"/>
        </w:rPr>
        <w:t xml:space="preserve"> </w:t>
      </w:r>
      <w:r w:rsidRPr="002241E4">
        <w:rPr>
          <w:rFonts w:ascii="ＭＳ Ｐゴシック" w:eastAsia="ＭＳ Ｐゴシック" w:hAnsi="ＭＳ Ｐゴシック" w:cs="メイリオ" w:hint="eastAsia"/>
          <w:sz w:val="20"/>
          <w:szCs w:val="20"/>
        </w:rPr>
        <w:t>028-6</w:t>
      </w:r>
      <w:r w:rsidRPr="002241E4">
        <w:rPr>
          <w:rFonts w:ascii="ＭＳ Ｐゴシック" w:eastAsia="ＭＳ Ｐゴシック" w:hAnsi="ＭＳ Ｐゴシック" w:cs="メイリオ" w:hint="eastAsia"/>
          <w:sz w:val="20"/>
          <w:szCs w:val="20"/>
          <w:lang w:eastAsia="ja-JP"/>
        </w:rPr>
        <w:t>11</w:t>
      </w:r>
      <w:r w:rsidRPr="002241E4">
        <w:rPr>
          <w:rFonts w:ascii="ＭＳ Ｐゴシック" w:eastAsia="ＭＳ Ｐゴシック" w:hAnsi="ＭＳ Ｐゴシック" w:cs="メイリオ" w:hint="eastAsia"/>
          <w:sz w:val="20"/>
          <w:szCs w:val="20"/>
        </w:rPr>
        <w:t>-</w:t>
      </w:r>
      <w:r w:rsidRPr="002241E4">
        <w:rPr>
          <w:rFonts w:ascii="ＭＳ Ｐゴシック" w:eastAsia="ＭＳ Ｐゴシック" w:hAnsi="ＭＳ Ｐゴシック" w:cs="メイリオ" w:hint="eastAsia"/>
          <w:sz w:val="20"/>
          <w:szCs w:val="20"/>
          <w:lang w:eastAsia="ja-JP"/>
        </w:rPr>
        <w:t>1601</w:t>
      </w:r>
    </w:p>
    <w:p w14:paraId="2ED695E7" w14:textId="77777777" w:rsidR="006E4C5D" w:rsidRPr="00121A93" w:rsidRDefault="006E4C5D" w:rsidP="00B17613">
      <w:pPr>
        <w:pStyle w:val="ac"/>
        <w:snapToGrid w:val="0"/>
        <w:spacing w:line="180" w:lineRule="auto"/>
        <w:ind w:right="919"/>
        <w:jc w:val="both"/>
        <w:rPr>
          <w:sz w:val="20"/>
          <w:szCs w:val="20"/>
        </w:rPr>
      </w:pPr>
    </w:p>
    <w:p w14:paraId="15EBA351" w14:textId="503C081A" w:rsidR="006F3756" w:rsidRPr="00B17613" w:rsidRDefault="006F3756" w:rsidP="006F3756">
      <w:pPr>
        <w:snapToGrid w:val="0"/>
        <w:jc w:val="center"/>
        <w:rPr>
          <w:rFonts w:ascii="ＭＳ ゴシック" w:eastAsia="ＭＳ ゴシック" w:hAnsi="ＭＳ ゴシック"/>
          <w:sz w:val="28"/>
          <w:szCs w:val="28"/>
          <w14:textOutline w14:w="9525" w14:cap="rnd" w14:cmpd="sng" w14:algn="ctr">
            <w14:solidFill>
              <w14:srgbClr w14:val="000000"/>
            </w14:solidFill>
            <w14:prstDash w14:val="sysDot"/>
            <w14:bevel/>
          </w14:textOutline>
        </w:rPr>
      </w:pPr>
      <w:r w:rsidRPr="00B17613">
        <w:rPr>
          <w:rFonts w:ascii="ＭＳ ゴシック" w:eastAsia="ＭＳ ゴシック" w:hAnsi="ＭＳ ゴシック" w:hint="eastAsia"/>
          <w:sz w:val="28"/>
          <w:szCs w:val="28"/>
        </w:rPr>
        <w:t>経営者協会に関するアンケート調査票</w:t>
      </w:r>
    </w:p>
    <w:p w14:paraId="0BE5109A" w14:textId="77777777" w:rsidR="006F3756" w:rsidRPr="009133D2" w:rsidRDefault="006F3756" w:rsidP="002241E4">
      <w:pPr>
        <w:snapToGrid w:val="0"/>
        <w:spacing w:line="60" w:lineRule="auto"/>
        <w:jc w:val="center"/>
        <w:rPr>
          <w:rFonts w:ascii="ＭＳ ゴシック" w:eastAsia="ＭＳ ゴシック" w:hAnsi="ＭＳ ゴシック"/>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1"/>
        <w:gridCol w:w="2739"/>
        <w:gridCol w:w="1513"/>
        <w:gridCol w:w="3828"/>
      </w:tblGrid>
      <w:tr w:rsidR="006F3756" w:rsidRPr="00EF2463" w14:paraId="44A3407D" w14:textId="77777777" w:rsidTr="0036037E">
        <w:trPr>
          <w:trHeight w:val="571"/>
        </w:trPr>
        <w:tc>
          <w:tcPr>
            <w:tcW w:w="1276" w:type="dxa"/>
            <w:shd w:val="clear" w:color="auto" w:fill="BFBFBF"/>
            <w:vAlign w:val="center"/>
          </w:tcPr>
          <w:p w14:paraId="6DBAA3EE" w14:textId="77777777" w:rsidR="006F3756" w:rsidRPr="00B87845" w:rsidRDefault="006F3756" w:rsidP="00B87845">
            <w:pPr>
              <w:ind w:leftChars="-26" w:left="-52" w:rightChars="-24" w:right="-48"/>
              <w:jc w:val="distribute"/>
              <w:rPr>
                <w:rFonts w:ascii="ＭＳ Ｐゴシック" w:eastAsia="ＭＳ Ｐゴシック" w:hAnsi="ＭＳ Ｐゴシック"/>
                <w:sz w:val="22"/>
                <w:szCs w:val="21"/>
              </w:rPr>
            </w:pPr>
            <w:r w:rsidRPr="00B87845">
              <w:rPr>
                <w:rFonts w:ascii="ＭＳ Ｐゴシック" w:eastAsia="ＭＳ Ｐゴシック" w:hAnsi="ＭＳ Ｐゴシック" w:hint="eastAsia"/>
                <w:sz w:val="22"/>
                <w:szCs w:val="21"/>
              </w:rPr>
              <w:t>貴社名</w:t>
            </w:r>
          </w:p>
        </w:tc>
        <w:sdt>
          <w:sdtPr>
            <w:rPr>
              <w:rFonts w:ascii="ＭＳ Ｐ明朝" w:eastAsia="ＭＳ Ｐ明朝" w:hAnsi="ＭＳ Ｐ明朝"/>
              <w:b/>
              <w:sz w:val="22"/>
              <w:szCs w:val="22"/>
              <w:lang w:eastAsia="ja-JP"/>
            </w:rPr>
            <w:id w:val="1433776125"/>
            <w:placeholder>
              <w:docPart w:val="9E7C2CCCA1674DCBB839D3871D6B6740"/>
            </w:placeholder>
            <w:text/>
          </w:sdtPr>
          <w:sdtEndPr/>
          <w:sdtContent>
            <w:tc>
              <w:tcPr>
                <w:tcW w:w="8931" w:type="dxa"/>
                <w:gridSpan w:val="4"/>
                <w:vAlign w:val="center"/>
              </w:tcPr>
              <w:p w14:paraId="2C2FE64F" w14:textId="06D54FCA" w:rsidR="006F3756" w:rsidRPr="00B87845" w:rsidRDefault="00225812" w:rsidP="002241E4">
                <w:pPr>
                  <w:rPr>
                    <w:rFonts w:ascii="ＭＳ Ｐ明朝" w:eastAsia="ＭＳ Ｐ明朝" w:hAnsi="ＭＳ Ｐ明朝"/>
                    <w:sz w:val="22"/>
                    <w:szCs w:val="21"/>
                  </w:rPr>
                </w:pPr>
                <w:r>
                  <w:rPr>
                    <w:rFonts w:ascii="ＭＳ Ｐ明朝" w:eastAsia="ＭＳ Ｐ明朝" w:hAnsi="ＭＳ Ｐ明朝"/>
                    <w:b/>
                    <w:sz w:val="22"/>
                    <w:szCs w:val="22"/>
                    <w:lang w:eastAsia="ja-JP"/>
                  </w:rPr>
                  <w:t xml:space="preserve">     </w:t>
                </w:r>
              </w:p>
            </w:tc>
          </w:sdtContent>
        </w:sdt>
      </w:tr>
      <w:tr w:rsidR="006F3756" w:rsidRPr="00EF2463" w14:paraId="7861C7BC" w14:textId="77777777" w:rsidTr="00FA219C">
        <w:trPr>
          <w:trHeight w:val="424"/>
        </w:trPr>
        <w:tc>
          <w:tcPr>
            <w:tcW w:w="1276" w:type="dxa"/>
            <w:vMerge w:val="restart"/>
            <w:shd w:val="clear" w:color="auto" w:fill="BFBFBF"/>
            <w:vAlign w:val="center"/>
          </w:tcPr>
          <w:p w14:paraId="45EDC271" w14:textId="77777777" w:rsidR="006F3756" w:rsidRPr="00B87845" w:rsidRDefault="006F3756" w:rsidP="00B87845">
            <w:pPr>
              <w:ind w:leftChars="-26" w:left="-52" w:rightChars="-24" w:right="-48"/>
              <w:jc w:val="distribute"/>
              <w:rPr>
                <w:rFonts w:ascii="ＭＳ Ｐゴシック" w:eastAsia="ＭＳ Ｐゴシック" w:hAnsi="ＭＳ Ｐゴシック"/>
                <w:sz w:val="22"/>
                <w:szCs w:val="21"/>
              </w:rPr>
            </w:pPr>
            <w:r w:rsidRPr="00B87845">
              <w:rPr>
                <w:rFonts w:ascii="ＭＳ Ｐゴシック" w:eastAsia="ＭＳ Ｐゴシック" w:hAnsi="ＭＳ Ｐゴシック" w:hint="eastAsia"/>
                <w:sz w:val="22"/>
                <w:szCs w:val="21"/>
              </w:rPr>
              <w:t>記入者</w:t>
            </w:r>
          </w:p>
        </w:tc>
        <w:tc>
          <w:tcPr>
            <w:tcW w:w="851" w:type="dxa"/>
            <w:shd w:val="clear" w:color="auto" w:fill="BFBFBF"/>
            <w:vAlign w:val="center"/>
          </w:tcPr>
          <w:p w14:paraId="4D494A62" w14:textId="77777777" w:rsidR="006F3756" w:rsidRPr="00B87845" w:rsidRDefault="006F3756" w:rsidP="00D615E0">
            <w:pPr>
              <w:jc w:val="distribute"/>
              <w:rPr>
                <w:rFonts w:ascii="ＭＳ Ｐ明朝" w:eastAsia="ＭＳ Ｐ明朝" w:hAnsi="ＭＳ Ｐ明朝"/>
                <w:sz w:val="22"/>
                <w:szCs w:val="21"/>
              </w:rPr>
            </w:pPr>
            <w:r w:rsidRPr="00B87845">
              <w:rPr>
                <w:rFonts w:ascii="ＭＳ Ｐ明朝" w:eastAsia="ＭＳ Ｐ明朝" w:hAnsi="ＭＳ Ｐ明朝" w:hint="eastAsia"/>
                <w:sz w:val="22"/>
                <w:szCs w:val="21"/>
              </w:rPr>
              <w:t>名前</w:t>
            </w:r>
          </w:p>
        </w:tc>
        <w:sdt>
          <w:sdtPr>
            <w:rPr>
              <w:rFonts w:ascii="ＭＳ Ｐ明朝" w:eastAsia="ＭＳ Ｐ明朝" w:hAnsi="ＭＳ Ｐ明朝"/>
              <w:b/>
              <w:sz w:val="22"/>
              <w:szCs w:val="22"/>
              <w:lang w:eastAsia="ja-JP"/>
            </w:rPr>
            <w:id w:val="-1123226160"/>
            <w:placeholder>
              <w:docPart w:val="8B5CFD79A73E48198005032C35493D27"/>
            </w:placeholder>
            <w:text/>
          </w:sdtPr>
          <w:sdtEndPr/>
          <w:sdtContent>
            <w:tc>
              <w:tcPr>
                <w:tcW w:w="2739" w:type="dxa"/>
                <w:vAlign w:val="center"/>
              </w:tcPr>
              <w:p w14:paraId="0FB76992" w14:textId="01C7AD38" w:rsidR="006F3756" w:rsidRPr="00B87845" w:rsidRDefault="00225812" w:rsidP="00552ED9">
                <w:pPr>
                  <w:rPr>
                    <w:rFonts w:ascii="ＭＳ Ｐ明朝" w:eastAsia="ＭＳ Ｐ明朝" w:hAnsi="ＭＳ Ｐ明朝"/>
                    <w:sz w:val="22"/>
                    <w:szCs w:val="21"/>
                  </w:rPr>
                </w:pPr>
                <w:r>
                  <w:rPr>
                    <w:rFonts w:ascii="ＭＳ Ｐ明朝" w:eastAsia="ＭＳ Ｐ明朝" w:hAnsi="ＭＳ Ｐ明朝"/>
                    <w:b/>
                    <w:sz w:val="22"/>
                    <w:szCs w:val="22"/>
                    <w:lang w:eastAsia="ja-JP"/>
                  </w:rPr>
                  <w:t xml:space="preserve">  </w:t>
                </w:r>
              </w:p>
            </w:tc>
          </w:sdtContent>
        </w:sdt>
        <w:tc>
          <w:tcPr>
            <w:tcW w:w="1513" w:type="dxa"/>
            <w:shd w:val="clear" w:color="auto" w:fill="BFBFBF"/>
            <w:vAlign w:val="center"/>
          </w:tcPr>
          <w:p w14:paraId="0A59C2F6" w14:textId="77777777" w:rsidR="006F3756" w:rsidRPr="00B87845" w:rsidRDefault="006F3756" w:rsidP="00D615E0">
            <w:pPr>
              <w:jc w:val="distribute"/>
              <w:rPr>
                <w:rFonts w:ascii="ＭＳ Ｐ明朝" w:eastAsia="ＭＳ Ｐ明朝" w:hAnsi="ＭＳ Ｐ明朝"/>
                <w:sz w:val="22"/>
                <w:szCs w:val="21"/>
              </w:rPr>
            </w:pPr>
            <w:r w:rsidRPr="00B87845">
              <w:rPr>
                <w:rFonts w:ascii="ＭＳ Ｐ明朝" w:eastAsia="ＭＳ Ｐ明朝" w:hAnsi="ＭＳ Ｐ明朝" w:hint="eastAsia"/>
                <w:sz w:val="22"/>
                <w:szCs w:val="21"/>
              </w:rPr>
              <w:t>所属・役職</w:t>
            </w:r>
          </w:p>
        </w:tc>
        <w:sdt>
          <w:sdtPr>
            <w:rPr>
              <w:rFonts w:ascii="ＭＳ Ｐ明朝" w:eastAsia="ＭＳ Ｐ明朝" w:hAnsi="ＭＳ Ｐ明朝"/>
              <w:b/>
              <w:sz w:val="22"/>
              <w:szCs w:val="22"/>
              <w:lang w:eastAsia="ja-JP"/>
            </w:rPr>
            <w:id w:val="-424188887"/>
            <w:placeholder>
              <w:docPart w:val="BE810BA7D87E43DC9989064346561AEF"/>
            </w:placeholder>
            <w:text/>
          </w:sdtPr>
          <w:sdtEndPr/>
          <w:sdtContent>
            <w:tc>
              <w:tcPr>
                <w:tcW w:w="3828" w:type="dxa"/>
              </w:tcPr>
              <w:p w14:paraId="3098FE55" w14:textId="104B58EB" w:rsidR="006F3756" w:rsidRPr="00B87845" w:rsidRDefault="00225812" w:rsidP="00552ED9">
                <w:pPr>
                  <w:rPr>
                    <w:rFonts w:ascii="ＭＳ Ｐ明朝" w:eastAsia="ＭＳ Ｐ明朝" w:hAnsi="ＭＳ Ｐ明朝"/>
                    <w:sz w:val="22"/>
                    <w:szCs w:val="21"/>
                  </w:rPr>
                </w:pPr>
                <w:r>
                  <w:rPr>
                    <w:rFonts w:ascii="ＭＳ Ｐ明朝" w:eastAsia="ＭＳ Ｐ明朝" w:hAnsi="ＭＳ Ｐ明朝"/>
                    <w:b/>
                    <w:sz w:val="22"/>
                    <w:szCs w:val="22"/>
                    <w:lang w:eastAsia="ja-JP"/>
                  </w:rPr>
                  <w:t xml:space="preserve">  </w:t>
                </w:r>
              </w:p>
            </w:tc>
          </w:sdtContent>
        </w:sdt>
      </w:tr>
      <w:tr w:rsidR="008B1B6E" w:rsidRPr="00EF2463" w14:paraId="2ADE99B5" w14:textId="77777777" w:rsidTr="00FA219C">
        <w:trPr>
          <w:trHeight w:val="416"/>
        </w:trPr>
        <w:tc>
          <w:tcPr>
            <w:tcW w:w="1276" w:type="dxa"/>
            <w:vMerge/>
            <w:shd w:val="clear" w:color="auto" w:fill="BFBFBF"/>
            <w:vAlign w:val="center"/>
          </w:tcPr>
          <w:p w14:paraId="5A3874BA" w14:textId="77777777" w:rsidR="008B1B6E" w:rsidRPr="00B87845" w:rsidRDefault="008B1B6E" w:rsidP="00B87845">
            <w:pPr>
              <w:snapToGrid w:val="0"/>
              <w:ind w:leftChars="-26" w:left="-52" w:rightChars="-24" w:right="-48"/>
              <w:jc w:val="distribute"/>
              <w:rPr>
                <w:rFonts w:ascii="ＭＳ Ｐゴシック" w:eastAsia="ＭＳ Ｐゴシック" w:hAnsi="ＭＳ Ｐゴシック"/>
                <w:sz w:val="22"/>
                <w:szCs w:val="21"/>
              </w:rPr>
            </w:pPr>
          </w:p>
        </w:tc>
        <w:tc>
          <w:tcPr>
            <w:tcW w:w="851" w:type="dxa"/>
            <w:shd w:val="clear" w:color="auto" w:fill="BFBFBF"/>
            <w:vAlign w:val="center"/>
          </w:tcPr>
          <w:p w14:paraId="42E2E01B" w14:textId="77777777" w:rsidR="008B1B6E" w:rsidRPr="00B87845" w:rsidRDefault="008B1B6E" w:rsidP="00D615E0">
            <w:pPr>
              <w:jc w:val="distribute"/>
              <w:rPr>
                <w:rFonts w:ascii="ＭＳ Ｐ明朝" w:eastAsia="ＭＳ Ｐ明朝" w:hAnsi="ＭＳ Ｐ明朝"/>
                <w:sz w:val="22"/>
                <w:szCs w:val="21"/>
              </w:rPr>
            </w:pPr>
            <w:r w:rsidRPr="00B87845">
              <w:rPr>
                <w:rFonts w:ascii="ＭＳ Ｐ明朝" w:eastAsia="ＭＳ Ｐ明朝" w:hAnsi="ＭＳ Ｐ明朝" w:hint="eastAsia"/>
                <w:sz w:val="22"/>
                <w:szCs w:val="21"/>
              </w:rPr>
              <w:t>電話</w:t>
            </w:r>
          </w:p>
        </w:tc>
        <w:sdt>
          <w:sdtPr>
            <w:rPr>
              <w:rFonts w:ascii="ＭＳ Ｐ明朝" w:eastAsia="ＭＳ Ｐ明朝" w:hAnsi="ＭＳ Ｐ明朝"/>
              <w:b/>
              <w:sz w:val="22"/>
              <w:szCs w:val="22"/>
              <w:lang w:eastAsia="ja-JP"/>
            </w:rPr>
            <w:id w:val="1799181763"/>
            <w:placeholder>
              <w:docPart w:val="3537E48BD4754C02B68B01588C26DE87"/>
            </w:placeholder>
            <w:text/>
          </w:sdtPr>
          <w:sdtEndPr/>
          <w:sdtContent>
            <w:tc>
              <w:tcPr>
                <w:tcW w:w="2739" w:type="dxa"/>
                <w:vAlign w:val="center"/>
              </w:tcPr>
              <w:p w14:paraId="14BC522A" w14:textId="53F2EE88" w:rsidR="008B1B6E" w:rsidRPr="00B87845" w:rsidRDefault="00225812" w:rsidP="00552ED9">
                <w:pPr>
                  <w:rPr>
                    <w:rFonts w:ascii="ＭＳ Ｐ明朝" w:eastAsia="ＭＳ Ｐ明朝" w:hAnsi="ＭＳ Ｐ明朝"/>
                    <w:sz w:val="22"/>
                    <w:szCs w:val="21"/>
                  </w:rPr>
                </w:pPr>
                <w:r>
                  <w:rPr>
                    <w:rFonts w:ascii="ＭＳ Ｐ明朝" w:eastAsia="ＭＳ Ｐ明朝" w:hAnsi="ＭＳ Ｐ明朝"/>
                    <w:b/>
                    <w:sz w:val="22"/>
                    <w:szCs w:val="22"/>
                    <w:lang w:eastAsia="ja-JP"/>
                  </w:rPr>
                  <w:t xml:space="preserve">  </w:t>
                </w:r>
              </w:p>
            </w:tc>
          </w:sdtContent>
        </w:sdt>
        <w:tc>
          <w:tcPr>
            <w:tcW w:w="1513" w:type="dxa"/>
            <w:shd w:val="clear" w:color="auto" w:fill="BFBFBF"/>
            <w:vAlign w:val="center"/>
          </w:tcPr>
          <w:p w14:paraId="17A8CD62" w14:textId="77777777" w:rsidR="008B1B6E" w:rsidRPr="00B87845" w:rsidRDefault="008B1B6E" w:rsidP="00D615E0">
            <w:pPr>
              <w:jc w:val="distribute"/>
              <w:rPr>
                <w:rFonts w:ascii="ＭＳ Ｐ明朝" w:eastAsia="ＭＳ Ｐ明朝" w:hAnsi="ＭＳ Ｐ明朝"/>
                <w:sz w:val="22"/>
                <w:szCs w:val="21"/>
              </w:rPr>
            </w:pPr>
            <w:r w:rsidRPr="00B87845">
              <w:rPr>
                <w:rFonts w:ascii="ＭＳ Ｐ明朝" w:eastAsia="ＭＳ Ｐ明朝" w:hAnsi="ＭＳ Ｐ明朝" w:hint="eastAsia"/>
                <w:sz w:val="22"/>
                <w:szCs w:val="21"/>
              </w:rPr>
              <w:t>メールアドレス</w:t>
            </w:r>
          </w:p>
        </w:tc>
        <w:sdt>
          <w:sdtPr>
            <w:rPr>
              <w:rFonts w:ascii="ＭＳ Ｐ明朝" w:eastAsia="ＭＳ Ｐ明朝" w:hAnsi="ＭＳ Ｐ明朝"/>
              <w:b/>
              <w:sz w:val="22"/>
              <w:szCs w:val="22"/>
              <w:lang w:eastAsia="ja-JP"/>
            </w:rPr>
            <w:id w:val="1399552743"/>
            <w:placeholder>
              <w:docPart w:val="196FE7CF659A4F898447199C1E907A74"/>
            </w:placeholder>
            <w:text/>
          </w:sdtPr>
          <w:sdtEndPr/>
          <w:sdtContent>
            <w:tc>
              <w:tcPr>
                <w:tcW w:w="3828" w:type="dxa"/>
              </w:tcPr>
              <w:p w14:paraId="41DBDDF3" w14:textId="51F8675D" w:rsidR="008B1B6E" w:rsidRPr="00B87845" w:rsidRDefault="00225812" w:rsidP="00552ED9">
                <w:pPr>
                  <w:rPr>
                    <w:rFonts w:ascii="ＭＳ Ｐ明朝" w:eastAsia="ＭＳ Ｐ明朝" w:hAnsi="ＭＳ Ｐ明朝"/>
                    <w:sz w:val="22"/>
                    <w:szCs w:val="21"/>
                  </w:rPr>
                </w:pPr>
                <w:r>
                  <w:rPr>
                    <w:rFonts w:ascii="ＭＳ Ｐ明朝" w:eastAsia="ＭＳ Ｐ明朝" w:hAnsi="ＭＳ Ｐ明朝"/>
                    <w:b/>
                    <w:sz w:val="22"/>
                    <w:szCs w:val="22"/>
                    <w:lang w:eastAsia="ja-JP"/>
                  </w:rPr>
                  <w:t xml:space="preserve">  </w:t>
                </w:r>
              </w:p>
            </w:tc>
          </w:sdtContent>
        </w:sdt>
      </w:tr>
      <w:tr w:rsidR="006F3756" w:rsidRPr="00EF2463" w14:paraId="6C940F40" w14:textId="77777777" w:rsidTr="00FA219C">
        <w:trPr>
          <w:trHeight w:val="565"/>
        </w:trPr>
        <w:tc>
          <w:tcPr>
            <w:tcW w:w="1276" w:type="dxa"/>
            <w:shd w:val="clear" w:color="auto" w:fill="BFBFBF"/>
            <w:vAlign w:val="center"/>
          </w:tcPr>
          <w:p w14:paraId="38BB73D8" w14:textId="77777777" w:rsidR="006F3756" w:rsidRPr="00B87845" w:rsidRDefault="006F3756" w:rsidP="00B87845">
            <w:pPr>
              <w:snapToGrid w:val="0"/>
              <w:ind w:leftChars="-26" w:left="-52" w:rightChars="-24" w:right="-48"/>
              <w:jc w:val="distribute"/>
              <w:rPr>
                <w:rFonts w:ascii="ＭＳ Ｐゴシック" w:eastAsia="ＭＳ Ｐゴシック" w:hAnsi="ＭＳ Ｐゴシック"/>
                <w:sz w:val="22"/>
                <w:szCs w:val="21"/>
              </w:rPr>
            </w:pPr>
            <w:r w:rsidRPr="00B87845">
              <w:rPr>
                <w:rFonts w:ascii="ＭＳ Ｐゴシック" w:eastAsia="ＭＳ Ｐゴシック" w:hAnsi="ＭＳ Ｐゴシック" w:hint="eastAsia"/>
                <w:sz w:val="22"/>
                <w:szCs w:val="21"/>
              </w:rPr>
              <w:t>業種</w:t>
            </w:r>
          </w:p>
        </w:tc>
        <w:tc>
          <w:tcPr>
            <w:tcW w:w="8931" w:type="dxa"/>
            <w:gridSpan w:val="4"/>
            <w:vAlign w:val="center"/>
          </w:tcPr>
          <w:p w14:paraId="0A57FD10" w14:textId="5FC4C195" w:rsidR="006F3756" w:rsidRPr="00B87845" w:rsidRDefault="00340A5A" w:rsidP="00E74D93">
            <w:pPr>
              <w:snapToGrid w:val="0"/>
              <w:rPr>
                <w:rFonts w:ascii="ＭＳ Ｐ明朝" w:eastAsia="ＭＳ Ｐ明朝" w:hAnsi="ＭＳ Ｐ明朝"/>
                <w:sz w:val="22"/>
                <w:szCs w:val="21"/>
              </w:rPr>
            </w:pPr>
            <w:r>
              <w:rPr>
                <w:rFonts w:ascii="ＭＳ Ｐ明朝" w:eastAsia="ＭＳ Ｐ明朝" w:hAnsi="ＭＳ Ｐ明朝"/>
                <w:sz w:val="22"/>
                <w:szCs w:val="21"/>
              </w:rPr>
              <w:object w:dxaOrig="225" w:dyaOrig="225" w14:anchorId="08317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51pt;height:18.75pt" o:ole="">
                  <v:imagedata r:id="rId12" o:title=""/>
                </v:shape>
                <w:control r:id="rId13" w:name="業種" w:shapeid="_x0000_i1079"/>
              </w:object>
            </w:r>
            <w:r w:rsidR="00FA219C">
              <w:rPr>
                <w:rFonts w:ascii="ＭＳ Ｐ明朝" w:eastAsia="ＭＳ Ｐ明朝" w:hAnsi="ＭＳ Ｐ明朝" w:hint="eastAsia"/>
                <w:sz w:val="22"/>
                <w:szCs w:val="21"/>
                <w:lang w:eastAsia="ja-JP"/>
              </w:rPr>
              <w:t>（</w:t>
            </w:r>
            <w:sdt>
              <w:sdtPr>
                <w:rPr>
                  <w:rFonts w:ascii="ＭＳ Ｐ明朝" w:eastAsia="ＭＳ Ｐ明朝" w:hAnsi="ＭＳ Ｐ明朝"/>
                  <w:b/>
                  <w:sz w:val="22"/>
                  <w:szCs w:val="22"/>
                  <w:lang w:eastAsia="ja-JP"/>
                </w:rPr>
                <w:id w:val="-398436750"/>
                <w:placeholder>
                  <w:docPart w:val="049476F96696418797F9E6E24C4D9631"/>
                </w:placeholder>
                <w:text/>
              </w:sdtPr>
              <w:sdtEndPr/>
              <w:sdtContent>
                <w:r w:rsidR="00225812">
                  <w:rPr>
                    <w:rFonts w:ascii="ＭＳ Ｐ明朝" w:eastAsia="ＭＳ Ｐ明朝" w:hAnsi="ＭＳ Ｐ明朝"/>
                    <w:b/>
                    <w:sz w:val="22"/>
                    <w:szCs w:val="22"/>
                    <w:lang w:eastAsia="ja-JP"/>
                  </w:rPr>
                  <w:t xml:space="preserve">     </w:t>
                </w:r>
                <w:r w:rsidR="00095138">
                  <w:rPr>
                    <w:rFonts w:ascii="ＭＳ Ｐ明朝" w:eastAsia="ＭＳ Ｐ明朝" w:hAnsi="ＭＳ Ｐ明朝"/>
                    <w:b/>
                    <w:sz w:val="22"/>
                    <w:szCs w:val="22"/>
                    <w:lang w:eastAsia="ja-JP"/>
                  </w:rPr>
                  <w:t xml:space="preserve">      </w:t>
                </w:r>
                <w:r w:rsidR="00225812">
                  <w:rPr>
                    <w:rFonts w:ascii="ＭＳ Ｐ明朝" w:eastAsia="ＭＳ Ｐ明朝" w:hAnsi="ＭＳ Ｐ明朝"/>
                    <w:b/>
                    <w:sz w:val="22"/>
                    <w:szCs w:val="22"/>
                    <w:lang w:eastAsia="ja-JP"/>
                  </w:rPr>
                  <w:t xml:space="preserve">       </w:t>
                </w:r>
              </w:sdtContent>
            </w:sdt>
            <w:r w:rsidR="00FA219C">
              <w:rPr>
                <w:rFonts w:ascii="ＭＳ Ｐ明朝" w:eastAsia="ＭＳ Ｐ明朝" w:hAnsi="ＭＳ Ｐ明朝" w:hint="eastAsia"/>
                <w:sz w:val="22"/>
                <w:szCs w:val="21"/>
                <w:lang w:eastAsia="ja-JP"/>
              </w:rPr>
              <w:t xml:space="preserve">）　　</w:t>
            </w:r>
            <w:r>
              <w:rPr>
                <w:rFonts w:ascii="ＭＳ Ｐ明朝" w:eastAsia="ＭＳ Ｐ明朝" w:hAnsi="ＭＳ Ｐ明朝"/>
                <w:sz w:val="22"/>
              </w:rPr>
              <w:object w:dxaOrig="225" w:dyaOrig="225" w14:anchorId="0A523EEB">
                <v:shape id="_x0000_i1081" type="#_x0000_t75" style="width:60.75pt;height:18.75pt" o:ole="">
                  <v:imagedata r:id="rId14" o:title=""/>
                </v:shape>
                <w:control r:id="rId15" w:name="OptionButton2" w:shapeid="_x0000_i1081"/>
              </w:object>
            </w:r>
            <w:r w:rsidR="00FA219C">
              <w:rPr>
                <w:rFonts w:ascii="ＭＳ Ｐ明朝" w:eastAsia="ＭＳ Ｐ明朝" w:hAnsi="ＭＳ Ｐ明朝" w:hint="eastAsia"/>
                <w:sz w:val="22"/>
                <w:szCs w:val="21"/>
                <w:lang w:eastAsia="ja-JP"/>
              </w:rPr>
              <w:t>（</w:t>
            </w:r>
            <w:sdt>
              <w:sdtPr>
                <w:rPr>
                  <w:rFonts w:ascii="ＭＳ Ｐ明朝" w:eastAsia="ＭＳ Ｐ明朝" w:hAnsi="ＭＳ Ｐ明朝"/>
                  <w:b/>
                  <w:sz w:val="22"/>
                  <w:szCs w:val="22"/>
                  <w:lang w:eastAsia="ja-JP"/>
                </w:rPr>
                <w:id w:val="649252460"/>
                <w:placeholder>
                  <w:docPart w:val="A630A21A096D4D6CB466984E657B1A05"/>
                </w:placeholder>
                <w:text/>
              </w:sdtPr>
              <w:sdtEndPr/>
              <w:sdtContent>
                <w:r w:rsidR="00225812">
                  <w:rPr>
                    <w:rFonts w:ascii="ＭＳ Ｐ明朝" w:eastAsia="ＭＳ Ｐ明朝" w:hAnsi="ＭＳ Ｐ明朝"/>
                    <w:b/>
                    <w:sz w:val="22"/>
                    <w:szCs w:val="22"/>
                    <w:lang w:eastAsia="ja-JP"/>
                  </w:rPr>
                  <w:t xml:space="preserve">                  </w:t>
                </w:r>
              </w:sdtContent>
            </w:sdt>
            <w:r w:rsidR="00FA219C">
              <w:rPr>
                <w:rFonts w:ascii="ＭＳ Ｐ明朝" w:eastAsia="ＭＳ Ｐ明朝" w:hAnsi="ＭＳ Ｐ明朝" w:hint="eastAsia"/>
                <w:sz w:val="22"/>
                <w:szCs w:val="21"/>
                <w:lang w:eastAsia="ja-JP"/>
              </w:rPr>
              <w:t>）</w:t>
            </w:r>
          </w:p>
        </w:tc>
      </w:tr>
      <w:tr w:rsidR="006F3756" w:rsidRPr="00EF2463" w14:paraId="194DE7D7" w14:textId="77777777" w:rsidTr="00FA219C">
        <w:trPr>
          <w:trHeight w:val="571"/>
        </w:trPr>
        <w:tc>
          <w:tcPr>
            <w:tcW w:w="1276" w:type="dxa"/>
            <w:shd w:val="clear" w:color="auto" w:fill="BFBFBF"/>
            <w:vAlign w:val="center"/>
          </w:tcPr>
          <w:p w14:paraId="0719EC2F" w14:textId="64FC5B1F" w:rsidR="006F3756" w:rsidRPr="00B87845" w:rsidRDefault="006F3756" w:rsidP="00B87845">
            <w:pPr>
              <w:snapToGrid w:val="0"/>
              <w:ind w:leftChars="-26" w:left="-52" w:rightChars="-24" w:right="-48"/>
              <w:jc w:val="distribute"/>
              <w:rPr>
                <w:rFonts w:ascii="ＭＳ Ｐゴシック" w:eastAsia="ＭＳ Ｐゴシック" w:hAnsi="ＭＳ Ｐゴシック"/>
                <w:sz w:val="22"/>
                <w:szCs w:val="21"/>
              </w:rPr>
            </w:pPr>
            <w:r w:rsidRPr="00B87845">
              <w:rPr>
                <w:rFonts w:ascii="ＭＳ Ｐゴシック" w:eastAsia="ＭＳ Ｐゴシック" w:hAnsi="ＭＳ Ｐゴシック" w:hint="eastAsia"/>
                <w:sz w:val="22"/>
                <w:szCs w:val="21"/>
              </w:rPr>
              <w:t>県内事業所</w:t>
            </w:r>
          </w:p>
          <w:p w14:paraId="08868A24" w14:textId="77777777" w:rsidR="006F3756" w:rsidRPr="00B87845" w:rsidRDefault="006F3756" w:rsidP="00B87845">
            <w:pPr>
              <w:snapToGrid w:val="0"/>
              <w:ind w:leftChars="-26" w:left="-52" w:rightChars="-24" w:right="-48"/>
              <w:jc w:val="distribute"/>
              <w:rPr>
                <w:rFonts w:ascii="ＭＳ Ｐゴシック" w:eastAsia="ＭＳ Ｐゴシック" w:hAnsi="ＭＳ Ｐゴシック"/>
                <w:sz w:val="22"/>
                <w:szCs w:val="21"/>
              </w:rPr>
            </w:pPr>
            <w:r w:rsidRPr="00B87845">
              <w:rPr>
                <w:rFonts w:ascii="ＭＳ Ｐゴシック" w:eastAsia="ＭＳ Ｐゴシック" w:hAnsi="ＭＳ Ｐゴシック" w:hint="eastAsia"/>
                <w:sz w:val="22"/>
                <w:szCs w:val="21"/>
              </w:rPr>
              <w:t>在籍人数</w:t>
            </w:r>
          </w:p>
        </w:tc>
        <w:tc>
          <w:tcPr>
            <w:tcW w:w="8931" w:type="dxa"/>
            <w:gridSpan w:val="4"/>
            <w:vAlign w:val="center"/>
          </w:tcPr>
          <w:p w14:paraId="2C6E29FF" w14:textId="1B6EC4A0" w:rsidR="006F3756" w:rsidRPr="00B87845" w:rsidRDefault="00340A5A" w:rsidP="00B00045">
            <w:pPr>
              <w:snapToGrid w:val="0"/>
              <w:rPr>
                <w:rFonts w:ascii="ＭＳ Ｐ明朝" w:eastAsia="ＭＳ Ｐ明朝" w:hAnsi="ＭＳ Ｐ明朝"/>
                <w:sz w:val="22"/>
                <w:szCs w:val="21"/>
              </w:rPr>
            </w:pPr>
            <w:r>
              <w:rPr>
                <w:rFonts w:ascii="ＭＳ Ｐ明朝" w:eastAsia="ＭＳ Ｐ明朝" w:hAnsi="ＭＳ Ｐ明朝"/>
                <w:sz w:val="22"/>
              </w:rPr>
              <w:object w:dxaOrig="225" w:dyaOrig="225" w14:anchorId="3BA3A64A">
                <v:shape id="_x0000_i1083" type="#_x0000_t75" style="width:64.5pt;height:18.75pt" o:ole="">
                  <v:imagedata r:id="rId16" o:title=""/>
                </v:shape>
                <w:control r:id="rId17" w:name="OptionButton1" w:shapeid="_x0000_i1083"/>
              </w:object>
            </w:r>
            <w:r>
              <w:rPr>
                <w:rFonts w:ascii="ＭＳ Ｐ明朝" w:eastAsia="ＭＳ Ｐ明朝" w:hAnsi="ＭＳ Ｐ明朝"/>
                <w:sz w:val="22"/>
                <w:szCs w:val="21"/>
              </w:rPr>
              <w:object w:dxaOrig="225" w:dyaOrig="225" w14:anchorId="0B2F5021">
                <v:shape id="_x0000_i1085" type="#_x0000_t75" style="width:87.75pt;height:18.75pt" o:ole="">
                  <v:imagedata r:id="rId18" o:title=""/>
                </v:shape>
                <w:control r:id="rId19" w:name="規模" w:shapeid="_x0000_i1085"/>
              </w:object>
            </w:r>
            <w:r w:rsidR="00491675">
              <w:rPr>
                <w:rFonts w:ascii="ＭＳ Ｐ明朝" w:eastAsia="ＭＳ Ｐ明朝" w:hAnsi="ＭＳ Ｐ明朝"/>
                <w:sz w:val="22"/>
                <w:szCs w:val="21"/>
              </w:rPr>
              <w:object w:dxaOrig="225" w:dyaOrig="225" w14:anchorId="4A059C5E">
                <v:shape id="_x0000_i1087" type="#_x0000_t75" style="width:99pt;height:18.75pt" o:ole="">
                  <v:imagedata r:id="rId20" o:title=""/>
                </v:shape>
                <w:control r:id="rId21" w:name="OptionButton3" w:shapeid="_x0000_i1087"/>
              </w:object>
            </w:r>
            <w:r w:rsidR="00491675">
              <w:rPr>
                <w:rFonts w:ascii="ＭＳ Ｐ明朝" w:eastAsia="ＭＳ Ｐ明朝" w:hAnsi="ＭＳ Ｐ明朝"/>
                <w:sz w:val="22"/>
                <w:szCs w:val="21"/>
              </w:rPr>
              <w:object w:dxaOrig="225" w:dyaOrig="225" w14:anchorId="305B4E2D">
                <v:shape id="_x0000_i1089" type="#_x0000_t75" style="width:102pt;height:18.75pt" o:ole="">
                  <v:imagedata r:id="rId22" o:title=""/>
                </v:shape>
                <w:control r:id="rId23" w:name="OptionButton4" w:shapeid="_x0000_i1089"/>
              </w:object>
            </w:r>
            <w:r w:rsidR="00491675">
              <w:rPr>
                <w:rFonts w:ascii="ＭＳ Ｐ明朝" w:eastAsia="ＭＳ Ｐ明朝" w:hAnsi="ＭＳ Ｐ明朝"/>
                <w:sz w:val="22"/>
                <w:szCs w:val="21"/>
              </w:rPr>
              <w:object w:dxaOrig="225" w:dyaOrig="225" w14:anchorId="3D827CB8">
                <v:shape id="_x0000_i1091" type="#_x0000_t75" style="width:78pt;height:18.75pt" o:ole="">
                  <v:imagedata r:id="rId24" o:title=""/>
                </v:shape>
                <w:control r:id="rId25" w:name="OptionButton5" w:shapeid="_x0000_i1091"/>
              </w:object>
            </w:r>
          </w:p>
        </w:tc>
      </w:tr>
    </w:tbl>
    <w:p w14:paraId="5CC3F287" w14:textId="45D220F5" w:rsidR="006F3756" w:rsidRPr="002241E4" w:rsidRDefault="006F3756" w:rsidP="0031166A">
      <w:pPr>
        <w:snapToGrid w:val="0"/>
        <w:jc w:val="left"/>
        <w:rPr>
          <w:rFonts w:ascii="ＭＳ Ｐゴシック" w:eastAsia="ＭＳ Ｐゴシック" w:hAnsi="ＭＳ Ｐゴシック"/>
          <w:b/>
          <w:szCs w:val="21"/>
        </w:rPr>
      </w:pPr>
      <w:r w:rsidRPr="002241E4">
        <w:rPr>
          <w:rFonts w:ascii="ＭＳ Ｐゴシック" w:eastAsia="ＭＳ Ｐゴシック" w:hAnsi="ＭＳ Ｐゴシック" w:hint="eastAsia"/>
          <w:b/>
          <w:szCs w:val="21"/>
        </w:rPr>
        <w:t>あてはまる項目の□</w:t>
      </w:r>
      <w:r w:rsidR="0036037E" w:rsidRPr="002241E4">
        <w:rPr>
          <w:rFonts w:ascii="ＭＳ Ｐゴシック" w:eastAsia="ＭＳ Ｐゴシック" w:hAnsi="ＭＳ Ｐゴシック" w:hint="eastAsia"/>
          <w:b/>
          <w:szCs w:val="21"/>
          <w:lang w:eastAsia="ja-JP"/>
        </w:rPr>
        <w:t>に</w:t>
      </w:r>
      <w:r w:rsidR="002D3D25" w:rsidRPr="002241E4">
        <w:rPr>
          <w:rFonts w:ascii="ＭＳ Ｐゴシック" w:eastAsia="ＭＳ Ｐゴシック" w:hAnsi="ＭＳ Ｐゴシック" w:hint="eastAsia"/>
          <w:b/>
          <w:szCs w:val="21"/>
          <w:lang w:eastAsia="ja-JP"/>
        </w:rPr>
        <w:t>チェック</w:t>
      </w:r>
      <w:r w:rsidR="00F55331" w:rsidRPr="002241E4">
        <w:rPr>
          <w:rFonts w:ascii="ＭＳ Ｐゴシック" w:eastAsia="ＭＳ Ｐゴシック" w:hAnsi="ＭＳ Ｐゴシック" w:hint="eastAsia"/>
          <w:b/>
          <w:szCs w:val="21"/>
          <w:lang w:eastAsia="ja-JP"/>
        </w:rPr>
        <w:t>を入れてください</w:t>
      </w:r>
      <w:r w:rsidRPr="002241E4">
        <w:rPr>
          <w:rFonts w:ascii="ＭＳ Ｐゴシック" w:eastAsia="ＭＳ Ｐゴシック" w:hAnsi="ＭＳ Ｐゴシック" w:hint="eastAsia"/>
          <w:b/>
          <w:szCs w:val="21"/>
        </w:rPr>
        <w:t>。カッコ内記入へもご協力ください。</w:t>
      </w:r>
    </w:p>
    <w:p w14:paraId="643C138F" w14:textId="77777777" w:rsidR="006F3756" w:rsidRPr="00535CD0" w:rsidRDefault="006F3756" w:rsidP="006F3756">
      <w:pPr>
        <w:snapToGrid w:val="0"/>
        <w:spacing w:line="120" w:lineRule="auto"/>
        <w:rPr>
          <w:rFonts w:ascii="ＭＳ Ｐ明朝" w:eastAsia="ＭＳ Ｐ明朝" w:hAnsi="ＭＳ Ｐ明朝"/>
          <w:sz w:val="18"/>
          <w:szCs w:val="18"/>
        </w:rPr>
      </w:pPr>
    </w:p>
    <w:p w14:paraId="7391E899" w14:textId="1BA38486" w:rsidR="00073776" w:rsidRDefault="00DC24C8" w:rsidP="006F3756">
      <w:pPr>
        <w:snapToGrid w:val="0"/>
        <w:rPr>
          <w:rFonts w:ascii="ＭＳ Ｐゴシック" w:eastAsia="ＭＳ Ｐゴシック" w:hAnsi="ＭＳ Ｐゴシック"/>
          <w:b/>
          <w:sz w:val="22"/>
          <w:szCs w:val="22"/>
        </w:rPr>
      </w:pPr>
      <w:r w:rsidRPr="00064E05">
        <w:rPr>
          <w:rFonts w:ascii="ＭＳ Ｐゴシック" w:eastAsia="ＭＳ Ｐゴシック" w:hAnsi="ＭＳ Ｐゴシック" w:hint="eastAsia"/>
          <w:b/>
          <w:sz w:val="22"/>
          <w:szCs w:val="22"/>
          <w:lang w:eastAsia="ja-JP"/>
        </w:rPr>
        <w:t>１</w:t>
      </w:r>
      <w:r w:rsidR="006F3756" w:rsidRPr="00574AFC">
        <w:rPr>
          <w:rFonts w:ascii="ＭＳ Ｐゴシック" w:eastAsia="ＭＳ Ｐゴシック" w:hAnsi="ＭＳ Ｐゴシック" w:hint="eastAsia"/>
          <w:b/>
          <w:sz w:val="22"/>
          <w:szCs w:val="22"/>
        </w:rPr>
        <w:t>．</w:t>
      </w:r>
      <w:r w:rsidR="00073776">
        <w:rPr>
          <w:rFonts w:ascii="ＭＳ Ｐゴシック" w:eastAsia="ＭＳ Ｐゴシック" w:hAnsi="ＭＳ Ｐゴシック" w:hint="eastAsia"/>
          <w:b/>
          <w:sz w:val="22"/>
          <w:szCs w:val="22"/>
          <w:lang w:eastAsia="ja-JP"/>
        </w:rPr>
        <w:t>経営者協会の事業についてお伺いします。</w:t>
      </w:r>
    </w:p>
    <w:p w14:paraId="4D035414" w14:textId="6A13BBCC" w:rsidR="004217BF" w:rsidRPr="00406C84" w:rsidRDefault="004217BF" w:rsidP="00406C84">
      <w:pPr>
        <w:snapToGrid w:val="0"/>
        <w:ind w:leftChars="143" w:left="559" w:rightChars="-214" w:right="-426" w:hanging="274"/>
        <w:rPr>
          <w:rFonts w:ascii="ＭＳ Ｐゴシック" w:eastAsia="ＭＳ Ｐゴシック" w:hAnsi="ＭＳ Ｐゴシック"/>
          <w:b/>
          <w:sz w:val="22"/>
          <w:szCs w:val="22"/>
          <w:lang w:eastAsia="ja-JP"/>
        </w:rPr>
      </w:pPr>
      <w:r w:rsidRPr="003110BB">
        <w:rPr>
          <w:rFonts w:ascii="ＭＳ Ｐゴシック" w:eastAsia="ＭＳ Ｐゴシック" w:hAnsi="ＭＳ Ｐゴシック" w:hint="eastAsia"/>
          <w:b/>
          <w:sz w:val="22"/>
          <w:szCs w:val="22"/>
        </w:rPr>
        <w:t>Ⅰ.</w:t>
      </w:r>
      <w:r>
        <w:rPr>
          <w:rFonts w:ascii="ＭＳ Ｐゴシック" w:eastAsia="ＭＳ Ｐゴシック" w:hAnsi="ＭＳ Ｐゴシック" w:hint="eastAsia"/>
          <w:b/>
          <w:sz w:val="22"/>
          <w:szCs w:val="22"/>
          <w:lang w:eastAsia="ja-JP"/>
        </w:rPr>
        <w:t>それぞれの活動</w:t>
      </w:r>
      <w:r w:rsidR="00406C84">
        <w:rPr>
          <w:rFonts w:ascii="ＭＳ Ｐゴシック" w:eastAsia="ＭＳ Ｐゴシック" w:hAnsi="ＭＳ Ｐゴシック" w:hint="eastAsia"/>
          <w:b/>
          <w:sz w:val="22"/>
          <w:szCs w:val="22"/>
          <w:lang w:eastAsia="ja-JP"/>
        </w:rPr>
        <w:t>の</w:t>
      </w:r>
      <w:r w:rsidR="0069033C">
        <w:rPr>
          <w:rFonts w:ascii="ＭＳ Ｐゴシック" w:eastAsia="ＭＳ Ｐゴシック" w:hAnsi="ＭＳ Ｐゴシック" w:hint="eastAsia"/>
          <w:b/>
          <w:sz w:val="22"/>
          <w:szCs w:val="22"/>
          <w:lang w:eastAsia="ja-JP"/>
        </w:rPr>
        <w:t>あ</w:t>
      </w:r>
      <w:r>
        <w:rPr>
          <w:rFonts w:ascii="ＭＳ Ｐゴシック" w:eastAsia="ＭＳ Ｐゴシック" w:hAnsi="ＭＳ Ｐゴシック" w:hint="eastAsia"/>
          <w:b/>
          <w:sz w:val="22"/>
          <w:szCs w:val="22"/>
          <w:lang w:eastAsia="ja-JP"/>
        </w:rPr>
        <w:t>てはまる項目（</w:t>
      </w:r>
      <w:r w:rsidRPr="00B00D43">
        <w:rPr>
          <w:rFonts w:ascii="ＭＳ Ｐゴシック" w:eastAsia="ＭＳ Ｐゴシック" w:hAnsi="ＭＳ Ｐゴシック" w:hint="eastAsia"/>
          <w:b/>
          <w:sz w:val="22"/>
          <w:szCs w:val="22"/>
          <w:lang w:eastAsia="ja-JP"/>
        </w:rPr>
        <w:t>“</w:t>
      </w:r>
      <w:r>
        <w:rPr>
          <w:rFonts w:ascii="ＭＳ Ｐゴシック" w:eastAsia="ＭＳ Ｐゴシック" w:hAnsi="ＭＳ Ｐゴシック" w:hint="eastAsia"/>
          <w:b/>
          <w:sz w:val="22"/>
          <w:szCs w:val="22"/>
          <w:lang w:eastAsia="ja-JP"/>
        </w:rPr>
        <w:t>知っている</w:t>
      </w:r>
      <w:r w:rsidRPr="00B00D43">
        <w:rPr>
          <w:rFonts w:ascii="ＭＳ Ｐゴシック" w:eastAsia="ＭＳ Ｐゴシック" w:hAnsi="ＭＳ Ｐゴシック" w:hint="eastAsia"/>
          <w:b/>
          <w:sz w:val="22"/>
          <w:szCs w:val="22"/>
        </w:rPr>
        <w:t>活動</w:t>
      </w:r>
      <w:r w:rsidRPr="00B00D43">
        <w:rPr>
          <w:rFonts w:ascii="ＭＳ Ｐゴシック" w:eastAsia="ＭＳ Ｐゴシック" w:hAnsi="ＭＳ Ｐゴシック" w:hint="eastAsia"/>
          <w:b/>
          <w:sz w:val="22"/>
          <w:szCs w:val="22"/>
          <w:lang w:eastAsia="ja-JP"/>
        </w:rPr>
        <w:t>”</w:t>
      </w:r>
      <w:r>
        <w:rPr>
          <w:rFonts w:ascii="ＭＳ Ｐゴシック" w:eastAsia="ＭＳ Ｐゴシック" w:hAnsi="ＭＳ Ｐゴシック" w:hint="eastAsia"/>
          <w:b/>
          <w:sz w:val="22"/>
          <w:szCs w:val="22"/>
          <w:lang w:eastAsia="ja-JP"/>
        </w:rPr>
        <w:t>、</w:t>
      </w:r>
      <w:r w:rsidRPr="00B00D43">
        <w:rPr>
          <w:rFonts w:ascii="ＭＳ Ｐゴシック" w:eastAsia="ＭＳ Ｐゴシック" w:hAnsi="ＭＳ Ｐゴシック" w:hint="eastAsia"/>
          <w:b/>
          <w:sz w:val="22"/>
          <w:szCs w:val="22"/>
          <w:lang w:eastAsia="ja-JP"/>
        </w:rPr>
        <w:t>“役立った活動”</w:t>
      </w:r>
      <w:r>
        <w:rPr>
          <w:rFonts w:ascii="ＭＳ Ｐゴシック" w:eastAsia="ＭＳ Ｐゴシック" w:hAnsi="ＭＳ Ｐゴシック" w:hint="eastAsia"/>
          <w:b/>
          <w:sz w:val="22"/>
          <w:szCs w:val="22"/>
          <w:lang w:eastAsia="ja-JP"/>
        </w:rPr>
        <w:t>、“参加・利用を希望する活動”）にチェックを</w:t>
      </w:r>
      <w:r w:rsidR="00F55331">
        <w:rPr>
          <w:rFonts w:ascii="ＭＳ Ｐゴシック" w:eastAsia="ＭＳ Ｐゴシック" w:hAnsi="ＭＳ Ｐゴシック" w:hint="eastAsia"/>
          <w:b/>
          <w:sz w:val="22"/>
          <w:szCs w:val="22"/>
          <w:lang w:eastAsia="ja-JP"/>
        </w:rPr>
        <w:t>入れて</w:t>
      </w:r>
      <w:r>
        <w:rPr>
          <w:rFonts w:ascii="ＭＳ Ｐゴシック" w:eastAsia="ＭＳ Ｐゴシック" w:hAnsi="ＭＳ Ｐゴシック" w:hint="eastAsia"/>
          <w:b/>
          <w:sz w:val="22"/>
          <w:szCs w:val="22"/>
          <w:lang w:eastAsia="ja-JP"/>
        </w:rPr>
        <w:t>ください</w:t>
      </w:r>
      <w:r w:rsidRPr="003110BB">
        <w:rPr>
          <w:rFonts w:ascii="ＭＳ Ｐゴシック" w:eastAsia="ＭＳ Ｐゴシック" w:hAnsi="ＭＳ Ｐゴシック" w:hint="eastAsia"/>
          <w:b/>
          <w:sz w:val="22"/>
          <w:szCs w:val="22"/>
        </w:rPr>
        <w:t>。</w:t>
      </w:r>
      <w:r w:rsidRPr="0069033C">
        <w:rPr>
          <w:rFonts w:ascii="ＭＳ Ｐ明朝" w:eastAsia="ＭＳ Ｐ明朝" w:hAnsi="ＭＳ Ｐ明朝" w:hint="eastAsia"/>
          <w:sz w:val="18"/>
          <w:szCs w:val="18"/>
        </w:rPr>
        <w:t>［</w:t>
      </w:r>
      <w:r w:rsidRPr="0069033C">
        <w:rPr>
          <w:rFonts w:ascii="ＭＳ Ｐ明朝" w:eastAsia="ＭＳ Ｐ明朝" w:hAnsi="ＭＳ Ｐ明朝" w:hint="eastAsia"/>
          <w:sz w:val="18"/>
          <w:szCs w:val="18"/>
          <w:lang w:eastAsia="ja-JP"/>
        </w:rPr>
        <w:t>内容は、</w:t>
      </w:r>
      <w:r w:rsidRPr="0069033C">
        <w:rPr>
          <w:rFonts w:ascii="ＭＳ Ｐ明朝" w:eastAsia="ＭＳ Ｐ明朝" w:hAnsi="ＭＳ Ｐ明朝" w:hint="eastAsia"/>
          <w:sz w:val="18"/>
          <w:szCs w:val="18"/>
        </w:rPr>
        <w:t>パンフレットP3を参照ください］</w:t>
      </w:r>
    </w:p>
    <w:tbl>
      <w:tblPr>
        <w:tblW w:w="9492" w:type="dxa"/>
        <w:tblInd w:w="284" w:type="dxa"/>
        <w:tblLayout w:type="fixed"/>
        <w:tblLook w:val="04A0" w:firstRow="1" w:lastRow="0" w:firstColumn="1" w:lastColumn="0" w:noHBand="0" w:noVBand="1"/>
      </w:tblPr>
      <w:tblGrid>
        <w:gridCol w:w="2724"/>
        <w:gridCol w:w="464"/>
        <w:gridCol w:w="464"/>
        <w:gridCol w:w="464"/>
        <w:gridCol w:w="3952"/>
        <w:gridCol w:w="490"/>
        <w:gridCol w:w="476"/>
        <w:gridCol w:w="458"/>
      </w:tblGrid>
      <w:tr w:rsidR="00AF28A3" w:rsidRPr="003110BB" w14:paraId="61ADDC4E" w14:textId="39DCC178" w:rsidTr="00116D07">
        <w:trPr>
          <w:cantSplit/>
          <w:trHeight w:val="1208"/>
        </w:trPr>
        <w:tc>
          <w:tcPr>
            <w:tcW w:w="2724" w:type="dxa"/>
            <w:shd w:val="clear" w:color="auto" w:fill="auto"/>
            <w:textDirection w:val="tbRlV"/>
            <w:vAlign w:val="center"/>
          </w:tcPr>
          <w:p w14:paraId="0447F28F" w14:textId="77777777" w:rsidR="00AF28A3" w:rsidRPr="004874A7" w:rsidRDefault="00AF28A3" w:rsidP="00073776">
            <w:pPr>
              <w:snapToGrid w:val="0"/>
              <w:ind w:leftChars="18" w:left="36" w:rightChars="19" w:right="38"/>
              <w:jc w:val="right"/>
              <w:rPr>
                <w:rFonts w:ascii="ＭＳ Ｐ明朝" w:eastAsia="ＭＳ Ｐ明朝" w:hAnsi="ＭＳ Ｐ明朝"/>
                <w:sz w:val="18"/>
                <w:szCs w:val="18"/>
              </w:rPr>
            </w:pPr>
          </w:p>
        </w:tc>
        <w:tc>
          <w:tcPr>
            <w:tcW w:w="464" w:type="dxa"/>
            <w:shd w:val="clear" w:color="auto" w:fill="auto"/>
            <w:textDirection w:val="tbRlV"/>
          </w:tcPr>
          <w:p w14:paraId="21B3D132" w14:textId="30122DD2"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知っている</w:t>
            </w:r>
          </w:p>
        </w:tc>
        <w:tc>
          <w:tcPr>
            <w:tcW w:w="464" w:type="dxa"/>
            <w:shd w:val="clear" w:color="auto" w:fill="auto"/>
            <w:textDirection w:val="tbRlV"/>
          </w:tcPr>
          <w:p w14:paraId="5730FCE3" w14:textId="2325F358"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役にたった</w:t>
            </w:r>
          </w:p>
        </w:tc>
        <w:tc>
          <w:tcPr>
            <w:tcW w:w="464" w:type="dxa"/>
            <w:shd w:val="clear" w:color="auto" w:fill="auto"/>
            <w:textDirection w:val="tbRlV"/>
          </w:tcPr>
          <w:p w14:paraId="0D627F5D" w14:textId="1276BCED"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参加・利用を希望</w:t>
            </w:r>
          </w:p>
        </w:tc>
        <w:tc>
          <w:tcPr>
            <w:tcW w:w="3952" w:type="dxa"/>
            <w:shd w:val="clear" w:color="auto" w:fill="auto"/>
            <w:textDirection w:val="tbRlV"/>
            <w:vAlign w:val="center"/>
          </w:tcPr>
          <w:p w14:paraId="6211D564" w14:textId="77777777" w:rsidR="00AF28A3" w:rsidRPr="002241E4" w:rsidRDefault="00AF28A3" w:rsidP="00073776">
            <w:pPr>
              <w:snapToGrid w:val="0"/>
              <w:ind w:leftChars="18" w:left="36" w:rightChars="19" w:right="38"/>
              <w:jc w:val="right"/>
              <w:rPr>
                <w:rFonts w:ascii="ＭＳ Ｐ明朝" w:eastAsia="ＭＳ Ｐ明朝" w:hAnsi="ＭＳ Ｐ明朝"/>
                <w:sz w:val="16"/>
                <w:szCs w:val="16"/>
              </w:rPr>
            </w:pPr>
          </w:p>
        </w:tc>
        <w:tc>
          <w:tcPr>
            <w:tcW w:w="490" w:type="dxa"/>
            <w:shd w:val="clear" w:color="auto" w:fill="auto"/>
            <w:textDirection w:val="tbRlV"/>
          </w:tcPr>
          <w:p w14:paraId="61344819" w14:textId="4C6C3332"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知っている</w:t>
            </w:r>
          </w:p>
        </w:tc>
        <w:tc>
          <w:tcPr>
            <w:tcW w:w="476" w:type="dxa"/>
            <w:shd w:val="clear" w:color="auto" w:fill="auto"/>
            <w:textDirection w:val="tbRlV"/>
          </w:tcPr>
          <w:p w14:paraId="1F6430B9" w14:textId="6DF4E033"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役にたった</w:t>
            </w:r>
          </w:p>
        </w:tc>
        <w:tc>
          <w:tcPr>
            <w:tcW w:w="458" w:type="dxa"/>
            <w:textDirection w:val="tbRlV"/>
          </w:tcPr>
          <w:p w14:paraId="64F6DDE7" w14:textId="6649F8F7" w:rsidR="00AF28A3" w:rsidRPr="002241E4" w:rsidRDefault="00AF28A3" w:rsidP="00073776">
            <w:pPr>
              <w:snapToGrid w:val="0"/>
              <w:ind w:leftChars="18" w:left="36" w:rightChars="19" w:right="38"/>
              <w:jc w:val="right"/>
              <w:rPr>
                <w:rFonts w:ascii="ＭＳ Ｐ明朝" w:eastAsia="ＭＳ Ｐ明朝" w:hAnsi="ＭＳ Ｐ明朝"/>
                <w:sz w:val="16"/>
                <w:szCs w:val="16"/>
              </w:rPr>
            </w:pPr>
            <w:r w:rsidRPr="002241E4">
              <w:rPr>
                <w:rFonts w:ascii="ＭＳ Ｐ明朝" w:eastAsia="ＭＳ Ｐ明朝" w:hAnsi="ＭＳ Ｐ明朝" w:hint="eastAsia"/>
                <w:sz w:val="16"/>
                <w:szCs w:val="16"/>
                <w:lang w:eastAsia="ja-JP"/>
              </w:rPr>
              <w:t>参加・利用を希望</w:t>
            </w:r>
          </w:p>
        </w:tc>
      </w:tr>
      <w:tr w:rsidR="00883E3F" w:rsidRPr="003110BB" w14:paraId="3AFAD7AF" w14:textId="6DABC16E" w:rsidTr="00116D07">
        <w:trPr>
          <w:trHeight w:val="316"/>
        </w:trPr>
        <w:tc>
          <w:tcPr>
            <w:tcW w:w="2724" w:type="dxa"/>
            <w:shd w:val="clear" w:color="auto" w:fill="auto"/>
            <w:vAlign w:val="center"/>
          </w:tcPr>
          <w:p w14:paraId="7DD74FDA" w14:textId="43999C63" w:rsidR="00883E3F" w:rsidRPr="0069150B" w:rsidRDefault="00883E3F" w:rsidP="00883E3F">
            <w:pPr>
              <w:snapToGrid w:val="0"/>
              <w:ind w:rightChars="-71" w:right="-141"/>
              <w:rPr>
                <w:rFonts w:ascii="ＭＳ Ｐゴシック" w:eastAsia="ＭＳ Ｐゴシック" w:hAnsi="ＭＳ Ｐゴシック"/>
                <w:b/>
                <w:bCs/>
                <w:sz w:val="22"/>
                <w:szCs w:val="22"/>
              </w:rPr>
            </w:pPr>
            <w:r w:rsidRPr="0069150B">
              <w:rPr>
                <w:rFonts w:ascii="ＭＳ Ｐゴシック" w:eastAsia="ＭＳ Ｐゴシック" w:hAnsi="ＭＳ Ｐゴシック" w:hint="eastAsia"/>
                <w:b/>
                <w:bCs/>
                <w:sz w:val="22"/>
                <w:szCs w:val="22"/>
              </w:rPr>
              <w:t>【</w:t>
            </w:r>
            <w:r w:rsidRPr="0069150B">
              <w:rPr>
                <w:rFonts w:ascii="ＭＳ Ｐゴシック" w:eastAsia="ＭＳ Ｐゴシック" w:hAnsi="ＭＳ Ｐゴシック" w:hint="eastAsia"/>
                <w:b/>
                <w:bCs/>
                <w:sz w:val="22"/>
                <w:szCs w:val="22"/>
                <w:lang w:eastAsia="ja-JP"/>
              </w:rPr>
              <w:t>全体事業</w:t>
            </w:r>
            <w:r w:rsidRPr="0069150B">
              <w:rPr>
                <w:rFonts w:ascii="ＭＳ Ｐゴシック" w:eastAsia="ＭＳ Ｐゴシック" w:hAnsi="ＭＳ Ｐゴシック" w:hint="eastAsia"/>
                <w:b/>
                <w:bCs/>
                <w:sz w:val="22"/>
                <w:szCs w:val="22"/>
              </w:rPr>
              <w:t>】</w:t>
            </w:r>
          </w:p>
        </w:tc>
        <w:tc>
          <w:tcPr>
            <w:tcW w:w="464" w:type="dxa"/>
            <w:vAlign w:val="center"/>
          </w:tcPr>
          <w:p w14:paraId="481F58DA" w14:textId="24805347" w:rsidR="00883E3F" w:rsidRPr="003110BB" w:rsidRDefault="00883E3F" w:rsidP="00883E3F">
            <w:pPr>
              <w:snapToGrid w:val="0"/>
              <w:ind w:leftChars="-49" w:left="-98" w:rightChars="-75" w:right="-149"/>
              <w:jc w:val="center"/>
              <w:rPr>
                <w:rFonts w:ascii="ＭＳ Ｐ明朝" w:eastAsia="ＭＳ Ｐ明朝" w:hAnsi="ＭＳ Ｐ明朝"/>
                <w:sz w:val="22"/>
                <w:szCs w:val="22"/>
              </w:rPr>
            </w:pPr>
          </w:p>
        </w:tc>
        <w:tc>
          <w:tcPr>
            <w:tcW w:w="464" w:type="dxa"/>
            <w:vAlign w:val="center"/>
          </w:tcPr>
          <w:p w14:paraId="75A08A5E" w14:textId="42893342" w:rsidR="00883E3F" w:rsidRPr="003110BB" w:rsidRDefault="00883E3F" w:rsidP="00883E3F">
            <w:pPr>
              <w:snapToGrid w:val="0"/>
              <w:ind w:leftChars="-51" w:left="-101" w:rightChars="-75" w:right="-149"/>
              <w:jc w:val="center"/>
              <w:rPr>
                <w:rFonts w:ascii="ＭＳ Ｐ明朝" w:eastAsia="ＭＳ Ｐ明朝" w:hAnsi="ＭＳ Ｐ明朝"/>
                <w:sz w:val="22"/>
                <w:szCs w:val="22"/>
              </w:rPr>
            </w:pPr>
          </w:p>
        </w:tc>
        <w:tc>
          <w:tcPr>
            <w:tcW w:w="464" w:type="dxa"/>
            <w:vAlign w:val="center"/>
          </w:tcPr>
          <w:p w14:paraId="2AE93CEC" w14:textId="66B82C52" w:rsidR="00883E3F" w:rsidRPr="00B00D43" w:rsidRDefault="00883E3F" w:rsidP="00883E3F">
            <w:pPr>
              <w:snapToGrid w:val="0"/>
              <w:ind w:rightChars="-52" w:right="-103"/>
              <w:jc w:val="left"/>
              <w:rPr>
                <w:rFonts w:ascii="ＭＳ Ｐ明朝" w:eastAsia="ＭＳ Ｐ明朝" w:hAnsi="ＭＳ Ｐ明朝"/>
              </w:rPr>
            </w:pPr>
          </w:p>
        </w:tc>
        <w:tc>
          <w:tcPr>
            <w:tcW w:w="3952" w:type="dxa"/>
            <w:vAlign w:val="center"/>
          </w:tcPr>
          <w:p w14:paraId="50D2FE7A" w14:textId="3B81EDD7" w:rsidR="00883E3F" w:rsidRPr="0069150B" w:rsidRDefault="00883E3F" w:rsidP="00883E3F">
            <w:pPr>
              <w:snapToGrid w:val="0"/>
              <w:ind w:leftChars="-22" w:left="-44" w:rightChars="-52" w:right="-103"/>
              <w:rPr>
                <w:rFonts w:ascii="ＭＳ Ｐゴシック" w:eastAsia="ＭＳ Ｐゴシック" w:hAnsi="ＭＳ Ｐゴシック"/>
                <w:b/>
                <w:bCs/>
                <w:sz w:val="22"/>
                <w:szCs w:val="22"/>
              </w:rPr>
            </w:pPr>
            <w:r w:rsidRPr="0069150B">
              <w:rPr>
                <w:rFonts w:ascii="ＭＳ Ｐゴシック" w:eastAsia="ＭＳ Ｐゴシック" w:hAnsi="ＭＳ Ｐゴシック" w:hint="eastAsia"/>
                <w:b/>
                <w:bCs/>
                <w:sz w:val="22"/>
                <w:szCs w:val="22"/>
              </w:rPr>
              <w:t>【キャリア推進事業】</w:t>
            </w:r>
          </w:p>
        </w:tc>
        <w:tc>
          <w:tcPr>
            <w:tcW w:w="490" w:type="dxa"/>
            <w:vAlign w:val="center"/>
          </w:tcPr>
          <w:p w14:paraId="497978DE" w14:textId="5C50E27A" w:rsidR="00883E3F" w:rsidRPr="003110BB" w:rsidRDefault="00883E3F" w:rsidP="00883E3F">
            <w:pPr>
              <w:snapToGrid w:val="0"/>
              <w:ind w:leftChars="-49" w:left="-98" w:rightChars="-75" w:right="-149"/>
              <w:jc w:val="center"/>
              <w:rPr>
                <w:rFonts w:ascii="ＭＳ Ｐ明朝" w:eastAsia="ＭＳ Ｐ明朝" w:hAnsi="ＭＳ Ｐ明朝"/>
                <w:sz w:val="22"/>
                <w:szCs w:val="22"/>
              </w:rPr>
            </w:pPr>
          </w:p>
        </w:tc>
        <w:tc>
          <w:tcPr>
            <w:tcW w:w="476" w:type="dxa"/>
            <w:vAlign w:val="center"/>
          </w:tcPr>
          <w:p w14:paraId="541EC1BA" w14:textId="3ADD7150" w:rsidR="00883E3F" w:rsidRPr="003110BB" w:rsidRDefault="00883E3F" w:rsidP="00883E3F">
            <w:pPr>
              <w:snapToGrid w:val="0"/>
              <w:ind w:leftChars="-61" w:left="-121" w:rightChars="-86" w:right="-171"/>
              <w:jc w:val="center"/>
              <w:rPr>
                <w:rFonts w:ascii="ＭＳ Ｐ明朝" w:eastAsia="ＭＳ Ｐ明朝" w:hAnsi="ＭＳ Ｐ明朝"/>
                <w:sz w:val="22"/>
                <w:szCs w:val="22"/>
              </w:rPr>
            </w:pPr>
          </w:p>
        </w:tc>
        <w:tc>
          <w:tcPr>
            <w:tcW w:w="458" w:type="dxa"/>
            <w:vAlign w:val="center"/>
          </w:tcPr>
          <w:p w14:paraId="712882FB" w14:textId="3E7C1FD1" w:rsidR="00883E3F" w:rsidRDefault="00883E3F" w:rsidP="00883E3F">
            <w:pPr>
              <w:snapToGrid w:val="0"/>
              <w:ind w:leftChars="-61" w:left="-121" w:rightChars="-86" w:right="-171"/>
              <w:jc w:val="center"/>
              <w:rPr>
                <w:rFonts w:ascii="ＭＳ Ｐ明朝" w:eastAsia="ＭＳ Ｐ明朝" w:hAnsi="ＭＳ Ｐ明朝"/>
                <w:sz w:val="22"/>
                <w:szCs w:val="22"/>
                <w:lang w:eastAsia="ja-JP"/>
              </w:rPr>
            </w:pPr>
          </w:p>
        </w:tc>
      </w:tr>
      <w:tr w:rsidR="00883E3F" w:rsidRPr="003110BB" w14:paraId="403CB415" w14:textId="77777777" w:rsidTr="00116D07">
        <w:trPr>
          <w:trHeight w:val="316"/>
        </w:trPr>
        <w:tc>
          <w:tcPr>
            <w:tcW w:w="2724" w:type="dxa"/>
            <w:shd w:val="clear" w:color="auto" w:fill="auto"/>
            <w:vAlign w:val="center"/>
          </w:tcPr>
          <w:p w14:paraId="345C8BFD" w14:textId="1676CC1A"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rPr>
              <w:t>①講演会（総会・会員交流会）</w:t>
            </w:r>
          </w:p>
        </w:tc>
        <w:tc>
          <w:tcPr>
            <w:tcW w:w="464" w:type="dxa"/>
            <w:vAlign w:val="center"/>
          </w:tcPr>
          <w:p w14:paraId="5D7346B8" w14:textId="6B3342B2" w:rsidR="00883E3F" w:rsidRDefault="00A33A92" w:rsidP="00883E3F">
            <w:pPr>
              <w:snapToGrid w:val="0"/>
              <w:ind w:leftChars="-49" w:left="-98"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367288050"/>
                <w14:checkbox>
                  <w14:checked w14:val="0"/>
                  <w14:checkedState w14:val="2611" w14:font="ＭＳ Ｐ明朝"/>
                  <w14:uncheckedState w14:val="2610" w14:font="ＭＳ ゴシック"/>
                </w14:checkbox>
              </w:sdtPr>
              <w:sdtEndPr/>
              <w:sdtContent>
                <w:r w:rsidR="000E7EA9">
                  <w:rPr>
                    <w:rFonts w:ascii="ＭＳ ゴシック" w:eastAsia="ＭＳ ゴシック" w:hAnsi="ＭＳ ゴシック" w:hint="eastAsia"/>
                    <w:sz w:val="22"/>
                    <w:szCs w:val="22"/>
                    <w:lang w:eastAsia="ja-JP"/>
                  </w:rPr>
                  <w:t>☐</w:t>
                </w:r>
              </w:sdtContent>
            </w:sdt>
          </w:p>
        </w:tc>
        <w:tc>
          <w:tcPr>
            <w:tcW w:w="464" w:type="dxa"/>
            <w:vAlign w:val="center"/>
          </w:tcPr>
          <w:p w14:paraId="2A6CEA92" w14:textId="4C56F67F" w:rsidR="00883E3F" w:rsidRDefault="00A33A92" w:rsidP="00883E3F">
            <w:pPr>
              <w:snapToGrid w:val="0"/>
              <w:ind w:leftChars="-51" w:left="-101"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684794867"/>
                <w14:checkbox>
                  <w14:checked w14:val="0"/>
                  <w14:checkedState w14:val="2611" w14:font="ＭＳ Ｐ明朝"/>
                  <w14:uncheckedState w14:val="2610" w14:font="ＭＳ ゴシック"/>
                </w14:checkbox>
              </w:sdtPr>
              <w:sdtEndPr/>
              <w:sdtContent>
                <w:r w:rsidR="000E7EA9">
                  <w:rPr>
                    <w:rFonts w:ascii="ＭＳ ゴシック" w:eastAsia="ＭＳ ゴシック" w:hAnsi="ＭＳ ゴシック" w:hint="eastAsia"/>
                    <w:sz w:val="22"/>
                    <w:szCs w:val="22"/>
                    <w:lang w:eastAsia="ja-JP"/>
                  </w:rPr>
                  <w:t>☐</w:t>
                </w:r>
              </w:sdtContent>
            </w:sdt>
          </w:p>
        </w:tc>
        <w:tc>
          <w:tcPr>
            <w:tcW w:w="464" w:type="dxa"/>
            <w:vAlign w:val="center"/>
          </w:tcPr>
          <w:p w14:paraId="2F6FA1D5" w14:textId="7A783062" w:rsidR="00883E3F" w:rsidRDefault="00A33A92" w:rsidP="00883E3F">
            <w:pPr>
              <w:snapToGrid w:val="0"/>
              <w:ind w:rightChars="-52" w:right="-103"/>
              <w:jc w:val="left"/>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985966080"/>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68A02418" w14:textId="71A3FFBE" w:rsidR="00883E3F" w:rsidRPr="004D07DE" w:rsidRDefault="00883E3F" w:rsidP="00A644A7">
            <w:pPr>
              <w:snapToGrid w:val="0"/>
              <w:ind w:leftChars="10" w:left="20" w:rightChars="-52" w:right="-103"/>
              <w:rPr>
                <w:rFonts w:ascii="ＭＳ Ｐ明朝" w:eastAsia="ＭＳ Ｐ明朝" w:hAnsi="ＭＳ Ｐ明朝"/>
                <w:szCs w:val="21"/>
                <w:lang w:eastAsia="ja-JP"/>
              </w:rPr>
            </w:pPr>
            <w:r w:rsidRPr="004D07DE">
              <w:rPr>
                <w:rFonts w:ascii="ＭＳ Ｐ明朝" w:eastAsia="ＭＳ Ｐ明朝" w:hAnsi="ＭＳ Ｐ明朝" w:hint="eastAsia"/>
                <w:szCs w:val="21"/>
                <w:lang w:eastAsia="ja-JP"/>
              </w:rPr>
              <w:t>⑪</w:t>
            </w:r>
            <w:r w:rsidRPr="004D07DE">
              <w:rPr>
                <w:rFonts w:ascii="ＭＳ Ｐ明朝" w:eastAsia="ＭＳ Ｐ明朝" w:hAnsi="ＭＳ Ｐ明朝" w:hint="eastAsia"/>
                <w:szCs w:val="21"/>
              </w:rPr>
              <w:t>インターンシップ</w:t>
            </w:r>
            <w:r w:rsidRPr="004D07DE">
              <w:rPr>
                <w:rFonts w:ascii="ＭＳ Ｐ明朝" w:eastAsia="ＭＳ Ｐ明朝" w:hAnsi="ＭＳ Ｐ明朝" w:hint="eastAsia"/>
                <w:szCs w:val="21"/>
                <w:lang w:eastAsia="ja-JP"/>
              </w:rPr>
              <w:t>支援</w:t>
            </w:r>
          </w:p>
        </w:tc>
        <w:tc>
          <w:tcPr>
            <w:tcW w:w="490" w:type="dxa"/>
            <w:vAlign w:val="center"/>
          </w:tcPr>
          <w:p w14:paraId="6295A401" w14:textId="3B97048D" w:rsidR="00883E3F" w:rsidRDefault="00A33A92" w:rsidP="00883E3F">
            <w:pPr>
              <w:snapToGrid w:val="0"/>
              <w:ind w:leftChars="-69" w:left="-137" w:rightChars="-124" w:right="-247"/>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039197463"/>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76" w:type="dxa"/>
            <w:vAlign w:val="center"/>
          </w:tcPr>
          <w:p w14:paraId="21C19ACC" w14:textId="2B9657B0" w:rsidR="00883E3F" w:rsidRDefault="00A33A92" w:rsidP="00883E3F">
            <w:pPr>
              <w:snapToGrid w:val="0"/>
              <w:ind w:leftChars="-69" w:left="-137" w:rightChars="-124" w:right="-247"/>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187048999"/>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1B5C552F" w14:textId="41AEB2D6" w:rsidR="00883E3F" w:rsidRDefault="00A33A92" w:rsidP="00883E3F">
            <w:pPr>
              <w:snapToGrid w:val="0"/>
              <w:ind w:leftChars="-69" w:left="-137" w:rightChars="-124" w:right="-247"/>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377442176"/>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r>
      <w:tr w:rsidR="00883E3F" w:rsidRPr="003110BB" w14:paraId="78A6E10F" w14:textId="3A35D849" w:rsidTr="00116D07">
        <w:trPr>
          <w:trHeight w:val="316"/>
        </w:trPr>
        <w:tc>
          <w:tcPr>
            <w:tcW w:w="2724" w:type="dxa"/>
            <w:shd w:val="clear" w:color="auto" w:fill="auto"/>
            <w:vAlign w:val="center"/>
          </w:tcPr>
          <w:p w14:paraId="4431299E" w14:textId="36DC1CB1"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rPr>
              <w:t>②異業種交流</w:t>
            </w:r>
          </w:p>
        </w:tc>
        <w:tc>
          <w:tcPr>
            <w:tcW w:w="464" w:type="dxa"/>
            <w:vAlign w:val="center"/>
          </w:tcPr>
          <w:p w14:paraId="2D167275" w14:textId="0CC2C743"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321662531"/>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5131C719" w14:textId="3D9967EB"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117294135"/>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7DAFE6B1" w14:textId="3BF9F29E" w:rsidR="00883E3F" w:rsidRPr="00B00D43" w:rsidRDefault="00A33A92" w:rsidP="00883E3F">
            <w:pPr>
              <w:snapToGrid w:val="0"/>
              <w:ind w:rightChars="-52" w:right="-103"/>
              <w:jc w:val="left"/>
              <w:rPr>
                <w:rFonts w:ascii="ＭＳ Ｐ明朝" w:eastAsia="ＭＳ Ｐ明朝" w:hAnsi="ＭＳ Ｐ明朝"/>
              </w:rPr>
            </w:pPr>
            <w:sdt>
              <w:sdtPr>
                <w:rPr>
                  <w:rFonts w:ascii="ＭＳ Ｐ明朝" w:eastAsia="ＭＳ Ｐ明朝" w:hAnsi="ＭＳ Ｐ明朝" w:hint="eastAsia"/>
                  <w:sz w:val="22"/>
                  <w:szCs w:val="22"/>
                  <w:lang w:eastAsia="ja-JP"/>
                </w:rPr>
                <w:id w:val="-1474904155"/>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6032019F" w14:textId="660F828C" w:rsidR="00883E3F" w:rsidRPr="004D07DE" w:rsidRDefault="00883E3F" w:rsidP="00A644A7">
            <w:pPr>
              <w:snapToGrid w:val="0"/>
              <w:ind w:leftChars="10" w:left="20" w:rightChars="-52" w:right="-103"/>
              <w:rPr>
                <w:rFonts w:ascii="ＭＳ Ｐ明朝" w:eastAsia="ＭＳ Ｐ明朝" w:hAnsi="ＭＳ Ｐ明朝"/>
                <w:szCs w:val="21"/>
                <w:highlight w:val="yellow"/>
              </w:rPr>
            </w:pPr>
            <w:r w:rsidRPr="004D07DE">
              <w:rPr>
                <w:rFonts w:ascii="ＭＳ Ｐ明朝" w:eastAsia="ＭＳ Ｐ明朝" w:hAnsi="ＭＳ Ｐ明朝" w:hint="eastAsia"/>
                <w:szCs w:val="21"/>
                <w:lang w:eastAsia="ja-JP"/>
              </w:rPr>
              <w:t>⑫</w:t>
            </w:r>
            <w:r w:rsidRPr="004D07DE">
              <w:rPr>
                <w:rFonts w:ascii="ＭＳ Ｐ明朝" w:eastAsia="ＭＳ Ｐ明朝" w:hAnsi="ＭＳ Ｐ明朝" w:hint="eastAsia"/>
                <w:szCs w:val="21"/>
              </w:rPr>
              <w:t>産学交流会</w:t>
            </w:r>
          </w:p>
        </w:tc>
        <w:tc>
          <w:tcPr>
            <w:tcW w:w="490" w:type="dxa"/>
            <w:vAlign w:val="center"/>
          </w:tcPr>
          <w:p w14:paraId="79750B32" w14:textId="7C1027A5" w:rsidR="00883E3F" w:rsidRPr="003110BB" w:rsidRDefault="00A33A92" w:rsidP="00883E3F">
            <w:pPr>
              <w:snapToGrid w:val="0"/>
              <w:ind w:leftChars="-69" w:left="-137" w:rightChars="-124" w:right="-247"/>
              <w:jc w:val="center"/>
              <w:rPr>
                <w:rFonts w:ascii="ＭＳ Ｐ明朝" w:eastAsia="ＭＳ Ｐ明朝" w:hAnsi="ＭＳ Ｐ明朝"/>
                <w:sz w:val="22"/>
                <w:szCs w:val="22"/>
                <w:highlight w:val="yellow"/>
              </w:rPr>
            </w:pPr>
            <w:sdt>
              <w:sdtPr>
                <w:rPr>
                  <w:rFonts w:ascii="ＭＳ Ｐ明朝" w:eastAsia="ＭＳ Ｐ明朝" w:hAnsi="ＭＳ Ｐ明朝" w:hint="eastAsia"/>
                  <w:sz w:val="22"/>
                  <w:szCs w:val="22"/>
                  <w:lang w:eastAsia="ja-JP"/>
                </w:rPr>
                <w:id w:val="1620635897"/>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76" w:type="dxa"/>
            <w:vAlign w:val="center"/>
          </w:tcPr>
          <w:p w14:paraId="1A3B8696" w14:textId="12CDEFA3" w:rsidR="00883E3F" w:rsidRPr="003110BB" w:rsidRDefault="00A33A92" w:rsidP="00883E3F">
            <w:pPr>
              <w:snapToGrid w:val="0"/>
              <w:ind w:leftChars="-69" w:left="-137" w:rightChars="-124" w:right="-247"/>
              <w:jc w:val="center"/>
              <w:rPr>
                <w:rFonts w:ascii="ＭＳ Ｐ明朝" w:eastAsia="ＭＳ Ｐ明朝" w:hAnsi="ＭＳ Ｐ明朝"/>
                <w:sz w:val="22"/>
                <w:szCs w:val="22"/>
                <w:highlight w:val="yellow"/>
              </w:rPr>
            </w:pPr>
            <w:sdt>
              <w:sdtPr>
                <w:rPr>
                  <w:rFonts w:ascii="ＭＳ Ｐ明朝" w:eastAsia="ＭＳ Ｐ明朝" w:hAnsi="ＭＳ Ｐ明朝" w:hint="eastAsia"/>
                  <w:sz w:val="22"/>
                  <w:szCs w:val="22"/>
                  <w:lang w:eastAsia="ja-JP"/>
                </w:rPr>
                <w:id w:val="-2026318378"/>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3EB74129" w14:textId="016EFC16" w:rsidR="00883E3F" w:rsidRDefault="00A33A92" w:rsidP="00883E3F">
            <w:pPr>
              <w:snapToGrid w:val="0"/>
              <w:ind w:leftChars="-69" w:left="-137" w:rightChars="-124" w:right="-247"/>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61679114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r>
      <w:tr w:rsidR="00883E3F" w:rsidRPr="003110BB" w14:paraId="7D271433" w14:textId="174B972A" w:rsidTr="00116D07">
        <w:trPr>
          <w:trHeight w:val="316"/>
        </w:trPr>
        <w:tc>
          <w:tcPr>
            <w:tcW w:w="2724" w:type="dxa"/>
            <w:shd w:val="clear" w:color="auto" w:fill="auto"/>
            <w:vAlign w:val="center"/>
          </w:tcPr>
          <w:p w14:paraId="351501F9" w14:textId="1FD377B6"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rPr>
              <w:t>③相談・助言</w:t>
            </w:r>
            <w:r w:rsidRPr="004D07DE">
              <w:rPr>
                <w:rFonts w:ascii="ＭＳ Ｐ明朝" w:eastAsia="ＭＳ Ｐ明朝" w:hAnsi="ＭＳ Ｐ明朝" w:hint="eastAsia"/>
                <w:szCs w:val="21"/>
                <w:lang w:eastAsia="ja-JP"/>
              </w:rPr>
              <w:t>(</w:t>
            </w:r>
            <w:r w:rsidRPr="004D07DE">
              <w:rPr>
                <w:rFonts w:ascii="ＭＳ Ｐ明朝" w:eastAsia="ＭＳ Ｐ明朝" w:hAnsi="ＭＳ Ｐ明朝" w:hint="eastAsia"/>
                <w:szCs w:val="21"/>
              </w:rPr>
              <w:t>経営・労務</w:t>
            </w:r>
            <w:r w:rsidRPr="004D07DE">
              <w:rPr>
                <w:rFonts w:ascii="ＭＳ Ｐ明朝" w:eastAsia="ＭＳ Ｐ明朝" w:hAnsi="ＭＳ Ｐ明朝" w:hint="eastAsia"/>
                <w:szCs w:val="21"/>
                <w:lang w:eastAsia="ja-JP"/>
              </w:rPr>
              <w:t>)</w:t>
            </w:r>
          </w:p>
        </w:tc>
        <w:tc>
          <w:tcPr>
            <w:tcW w:w="464" w:type="dxa"/>
            <w:vAlign w:val="center"/>
          </w:tcPr>
          <w:p w14:paraId="01F97B50" w14:textId="35C2FA3A"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321548758"/>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5AFC54F9" w14:textId="28869562"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19953977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1D54B50B" w14:textId="07C2830C" w:rsidR="00883E3F" w:rsidRPr="00B00D43" w:rsidRDefault="00A33A92" w:rsidP="00883E3F">
            <w:pPr>
              <w:snapToGrid w:val="0"/>
              <w:ind w:rightChars="-52" w:right="-103"/>
              <w:jc w:val="left"/>
              <w:rPr>
                <w:rFonts w:ascii="ＭＳ Ｐ明朝" w:eastAsia="ＭＳ Ｐ明朝" w:hAnsi="ＭＳ Ｐ明朝"/>
              </w:rPr>
            </w:pPr>
            <w:sdt>
              <w:sdtPr>
                <w:rPr>
                  <w:rFonts w:ascii="ＭＳ Ｐ明朝" w:eastAsia="ＭＳ Ｐ明朝" w:hAnsi="ＭＳ Ｐ明朝" w:hint="eastAsia"/>
                  <w:sz w:val="22"/>
                  <w:szCs w:val="22"/>
                  <w:lang w:eastAsia="ja-JP"/>
                </w:rPr>
                <w:id w:val="445356823"/>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04ECD3FE" w14:textId="19C9907E" w:rsidR="00883E3F" w:rsidRPr="004D07DE" w:rsidRDefault="00883E3F" w:rsidP="00A644A7">
            <w:pPr>
              <w:snapToGrid w:val="0"/>
              <w:ind w:leftChars="10" w:left="20" w:rightChars="-75" w:right="-149"/>
              <w:rPr>
                <w:rFonts w:ascii="ＭＳ Ｐ明朝" w:eastAsia="ＭＳ Ｐ明朝" w:hAnsi="ＭＳ Ｐ明朝"/>
                <w:szCs w:val="21"/>
              </w:rPr>
            </w:pPr>
            <w:r w:rsidRPr="004D07DE">
              <w:rPr>
                <w:rFonts w:ascii="ＭＳ Ｐ明朝" w:eastAsia="ＭＳ Ｐ明朝" w:hAnsi="ＭＳ Ｐ明朝" w:hint="eastAsia"/>
                <w:szCs w:val="21"/>
                <w:lang w:eastAsia="ja-JP"/>
              </w:rPr>
              <w:t>⑬</w:t>
            </w:r>
            <w:r w:rsidRPr="004D07DE">
              <w:rPr>
                <w:rFonts w:ascii="ＭＳ Ｐ明朝" w:eastAsia="ＭＳ Ｐ明朝" w:hAnsi="ＭＳ Ｐ明朝" w:hint="eastAsia"/>
                <w:szCs w:val="21"/>
              </w:rPr>
              <w:t>出前講座</w:t>
            </w:r>
          </w:p>
        </w:tc>
        <w:tc>
          <w:tcPr>
            <w:tcW w:w="490" w:type="dxa"/>
            <w:vAlign w:val="center"/>
          </w:tcPr>
          <w:p w14:paraId="0C8D6D4D" w14:textId="64B8E39A" w:rsidR="00883E3F" w:rsidRPr="003110BB" w:rsidRDefault="00A33A92" w:rsidP="00883E3F">
            <w:pPr>
              <w:snapToGrid w:val="0"/>
              <w:ind w:leftChars="-69" w:left="-137" w:rightChars="-124" w:right="-247"/>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2036620945"/>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76" w:type="dxa"/>
            <w:vAlign w:val="center"/>
          </w:tcPr>
          <w:p w14:paraId="30E931C5" w14:textId="24006845" w:rsidR="00883E3F" w:rsidRPr="003110BB" w:rsidRDefault="00A33A92" w:rsidP="00883E3F">
            <w:pPr>
              <w:snapToGrid w:val="0"/>
              <w:ind w:leftChars="-69" w:left="-137" w:rightChars="-124" w:right="-247"/>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7923618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49F2F4DB" w14:textId="3EACEEA4" w:rsidR="00883E3F" w:rsidRPr="003110BB" w:rsidRDefault="00A33A92" w:rsidP="00883E3F">
            <w:pPr>
              <w:snapToGrid w:val="0"/>
              <w:ind w:leftChars="-69" w:left="-137" w:rightChars="-124" w:right="-247"/>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80620050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r>
      <w:tr w:rsidR="00883E3F" w:rsidRPr="003110BB" w14:paraId="772C4149" w14:textId="08A86428" w:rsidTr="00116D07">
        <w:trPr>
          <w:trHeight w:val="316"/>
        </w:trPr>
        <w:tc>
          <w:tcPr>
            <w:tcW w:w="2724" w:type="dxa"/>
            <w:shd w:val="clear" w:color="auto" w:fill="auto"/>
            <w:vAlign w:val="center"/>
          </w:tcPr>
          <w:p w14:paraId="5F3EED39" w14:textId="67E16234"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rPr>
              <w:t>④無料相談</w:t>
            </w:r>
            <w:r w:rsidRPr="004D07DE">
              <w:rPr>
                <w:rFonts w:ascii="ＭＳ Ｐ明朝" w:eastAsia="ＭＳ Ｐ明朝" w:hAnsi="ＭＳ Ｐ明朝" w:hint="eastAsia"/>
                <w:szCs w:val="21"/>
                <w:lang w:eastAsia="ja-JP"/>
              </w:rPr>
              <w:t>(</w:t>
            </w:r>
            <w:r w:rsidRPr="004D07DE">
              <w:rPr>
                <w:rFonts w:ascii="ＭＳ Ｐ明朝" w:eastAsia="ＭＳ Ｐ明朝" w:hAnsi="ＭＳ Ｐ明朝" w:hint="eastAsia"/>
                <w:szCs w:val="21"/>
              </w:rPr>
              <w:t>弁護士等</w:t>
            </w:r>
            <w:r w:rsidRPr="004D07DE">
              <w:rPr>
                <w:rFonts w:ascii="ＭＳ Ｐ明朝" w:eastAsia="ＭＳ Ｐ明朝" w:hAnsi="ＭＳ Ｐ明朝" w:hint="eastAsia"/>
                <w:szCs w:val="21"/>
                <w:lang w:eastAsia="ja-JP"/>
              </w:rPr>
              <w:t>)</w:t>
            </w:r>
          </w:p>
        </w:tc>
        <w:tc>
          <w:tcPr>
            <w:tcW w:w="464" w:type="dxa"/>
            <w:vAlign w:val="center"/>
          </w:tcPr>
          <w:p w14:paraId="0C1F97ED" w14:textId="4577858D"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671917231"/>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33140802" w14:textId="68200BDA"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314755562"/>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22841550" w14:textId="5103E92C" w:rsidR="00883E3F" w:rsidRPr="00B00D43" w:rsidRDefault="00A33A92" w:rsidP="00883E3F">
            <w:pPr>
              <w:snapToGrid w:val="0"/>
              <w:ind w:rightChars="-52" w:right="-103"/>
              <w:jc w:val="left"/>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272840837"/>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07C35708" w14:textId="0B4BDFAD" w:rsidR="00883E3F" w:rsidRPr="004D07DE" w:rsidRDefault="00883E3F" w:rsidP="00A644A7">
            <w:pPr>
              <w:snapToGrid w:val="0"/>
              <w:ind w:leftChars="10" w:left="20" w:rightChars="-69" w:right="-137"/>
              <w:rPr>
                <w:rFonts w:ascii="ＭＳ Ｐ明朝" w:eastAsia="ＭＳ Ｐ明朝" w:hAnsi="ＭＳ Ｐ明朝"/>
                <w:szCs w:val="21"/>
              </w:rPr>
            </w:pPr>
            <w:r w:rsidRPr="004D07DE">
              <w:rPr>
                <w:rFonts w:ascii="ＭＳ Ｐ明朝" w:eastAsia="ＭＳ Ｐ明朝" w:hAnsi="ＭＳ Ｐ明朝" w:hint="eastAsia"/>
                <w:szCs w:val="21"/>
                <w:lang w:eastAsia="ja-JP"/>
              </w:rPr>
              <w:t>⑭</w:t>
            </w:r>
            <w:r w:rsidRPr="004D07DE">
              <w:rPr>
                <w:rFonts w:ascii="ＭＳ Ｐ明朝" w:eastAsia="ＭＳ Ｐ明朝" w:hAnsi="ＭＳ Ｐ明朝" w:hint="eastAsia"/>
                <w:szCs w:val="21"/>
              </w:rPr>
              <w:t>就活</w:t>
            </w:r>
            <w:r w:rsidRPr="004D07DE">
              <w:rPr>
                <w:rFonts w:ascii="ＭＳ Ｐ明朝" w:eastAsia="ＭＳ Ｐ明朝" w:hAnsi="ＭＳ Ｐ明朝" w:hint="eastAsia"/>
                <w:szCs w:val="21"/>
                <w:lang w:eastAsia="ja-JP"/>
              </w:rPr>
              <w:t>支援</w:t>
            </w:r>
          </w:p>
        </w:tc>
        <w:tc>
          <w:tcPr>
            <w:tcW w:w="490" w:type="dxa"/>
            <w:vAlign w:val="center"/>
          </w:tcPr>
          <w:p w14:paraId="6BEE7E9B" w14:textId="78D09802" w:rsidR="00883E3F" w:rsidRPr="003110BB" w:rsidRDefault="00A33A92" w:rsidP="00883E3F">
            <w:pPr>
              <w:snapToGrid w:val="0"/>
              <w:ind w:leftChars="-69" w:left="-137" w:rightChars="-124" w:right="-247"/>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364478086"/>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76" w:type="dxa"/>
            <w:vAlign w:val="center"/>
          </w:tcPr>
          <w:p w14:paraId="2479FEAF" w14:textId="75646C59" w:rsidR="00883E3F" w:rsidRPr="003110BB" w:rsidRDefault="00A33A92" w:rsidP="00883E3F">
            <w:pPr>
              <w:snapToGrid w:val="0"/>
              <w:ind w:leftChars="-69" w:left="-137" w:rightChars="-124" w:right="-247"/>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38984361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3F1709E7" w14:textId="1A2B4E79" w:rsidR="00883E3F" w:rsidRDefault="00A33A92" w:rsidP="00883E3F">
            <w:pPr>
              <w:snapToGrid w:val="0"/>
              <w:ind w:leftChars="-69" w:left="-137" w:rightChars="-124" w:right="-247"/>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200488138"/>
                <w14:checkbox>
                  <w14:checked w14:val="0"/>
                  <w14:checkedState w14:val="2611" w14:font="ＭＳ Ｐ明朝"/>
                  <w14:uncheckedState w14:val="2610" w14:font="ＭＳ ゴシック"/>
                </w14:checkbox>
              </w:sdtPr>
              <w:sdtEndPr/>
              <w:sdtContent>
                <w:r w:rsidR="00CC4CC7">
                  <w:rPr>
                    <w:rFonts w:ascii="ＭＳ ゴシック" w:eastAsia="ＭＳ ゴシック" w:hAnsi="ＭＳ ゴシック" w:hint="eastAsia"/>
                    <w:sz w:val="22"/>
                    <w:szCs w:val="22"/>
                    <w:lang w:eastAsia="ja-JP"/>
                  </w:rPr>
                  <w:t>☐</w:t>
                </w:r>
              </w:sdtContent>
            </w:sdt>
          </w:p>
        </w:tc>
      </w:tr>
      <w:tr w:rsidR="00883E3F" w:rsidRPr="003110BB" w14:paraId="5BC7A82B" w14:textId="71E3C5AC" w:rsidTr="00116D07">
        <w:trPr>
          <w:trHeight w:hRule="exact" w:val="357"/>
        </w:trPr>
        <w:tc>
          <w:tcPr>
            <w:tcW w:w="2724" w:type="dxa"/>
            <w:shd w:val="clear" w:color="auto" w:fill="auto"/>
            <w:vAlign w:val="center"/>
          </w:tcPr>
          <w:p w14:paraId="77D172D2" w14:textId="6AC7F5E4"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⑤地域限定会員交流会</w:t>
            </w:r>
          </w:p>
        </w:tc>
        <w:tc>
          <w:tcPr>
            <w:tcW w:w="464" w:type="dxa"/>
            <w:vAlign w:val="center"/>
          </w:tcPr>
          <w:p w14:paraId="392ED24F" w14:textId="49D3D856"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50522153"/>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5446E974" w14:textId="5F1F36CE"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695895400"/>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3F76EF4B" w14:textId="4B865553" w:rsidR="00883E3F" w:rsidRPr="00B00D43" w:rsidRDefault="00A33A92" w:rsidP="00883E3F">
            <w:pPr>
              <w:snapToGrid w:val="0"/>
              <w:ind w:rightChars="-71" w:right="-141"/>
              <w:jc w:val="left"/>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008329770"/>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50AC6832" w14:textId="2182CB09" w:rsidR="00883E3F" w:rsidRPr="0069150B" w:rsidRDefault="00883E3F" w:rsidP="00883E3F">
            <w:pPr>
              <w:snapToGrid w:val="0"/>
              <w:ind w:leftChars="-22" w:left="-44" w:rightChars="-69" w:right="-137" w:firstLine="1"/>
              <w:jc w:val="left"/>
              <w:rPr>
                <w:rFonts w:ascii="ＭＳ Ｐゴシック" w:eastAsia="ＭＳ Ｐゴシック" w:hAnsi="ＭＳ Ｐゴシック"/>
                <w:b/>
                <w:bCs/>
                <w:szCs w:val="21"/>
              </w:rPr>
            </w:pPr>
            <w:r w:rsidRPr="0069150B">
              <w:rPr>
                <w:rFonts w:ascii="ＭＳ Ｐゴシック" w:eastAsia="ＭＳ Ｐゴシック" w:hAnsi="ＭＳ Ｐゴシック" w:hint="eastAsia"/>
                <w:b/>
                <w:bCs/>
                <w:szCs w:val="21"/>
              </w:rPr>
              <w:t>【</w:t>
            </w:r>
            <w:r w:rsidRPr="0069150B">
              <w:rPr>
                <w:rFonts w:ascii="ＭＳ Ｐゴシック" w:eastAsia="ＭＳ Ｐゴシック" w:hAnsi="ＭＳ Ｐゴシック" w:hint="eastAsia"/>
                <w:b/>
                <w:bCs/>
                <w:szCs w:val="21"/>
                <w:lang w:eastAsia="ja-JP"/>
              </w:rPr>
              <w:t>教育啓発</w:t>
            </w:r>
            <w:r w:rsidRPr="0069150B">
              <w:rPr>
                <w:rFonts w:ascii="ＭＳ Ｐゴシック" w:eastAsia="ＭＳ Ｐゴシック" w:hAnsi="ＭＳ Ｐゴシック" w:hint="eastAsia"/>
                <w:b/>
                <w:bCs/>
                <w:szCs w:val="21"/>
              </w:rPr>
              <w:t>事業】</w:t>
            </w:r>
          </w:p>
        </w:tc>
        <w:tc>
          <w:tcPr>
            <w:tcW w:w="490" w:type="dxa"/>
            <w:vAlign w:val="center"/>
          </w:tcPr>
          <w:p w14:paraId="4376D960" w14:textId="0505CA96" w:rsidR="00883E3F" w:rsidRPr="003110BB" w:rsidRDefault="00883E3F" w:rsidP="00883E3F">
            <w:pPr>
              <w:snapToGrid w:val="0"/>
              <w:ind w:leftChars="-70" w:left="-139" w:rightChars="-88" w:right="-175" w:firstLine="1"/>
              <w:jc w:val="center"/>
              <w:rPr>
                <w:rFonts w:ascii="ＭＳ Ｐ明朝" w:eastAsia="ＭＳ Ｐ明朝" w:hAnsi="ＭＳ Ｐ明朝"/>
                <w:sz w:val="22"/>
                <w:szCs w:val="22"/>
              </w:rPr>
            </w:pPr>
          </w:p>
        </w:tc>
        <w:tc>
          <w:tcPr>
            <w:tcW w:w="476" w:type="dxa"/>
            <w:vAlign w:val="center"/>
          </w:tcPr>
          <w:p w14:paraId="417E0221" w14:textId="3F463FAE" w:rsidR="00883E3F" w:rsidRPr="003110BB" w:rsidRDefault="00883E3F" w:rsidP="00883E3F">
            <w:pPr>
              <w:snapToGrid w:val="0"/>
              <w:ind w:leftChars="-70" w:left="-139" w:rightChars="-88" w:right="-175" w:firstLine="1"/>
              <w:jc w:val="center"/>
              <w:rPr>
                <w:rFonts w:ascii="ＭＳ Ｐ明朝" w:eastAsia="ＭＳ Ｐ明朝" w:hAnsi="ＭＳ Ｐ明朝"/>
                <w:sz w:val="22"/>
                <w:szCs w:val="22"/>
              </w:rPr>
            </w:pPr>
          </w:p>
        </w:tc>
        <w:tc>
          <w:tcPr>
            <w:tcW w:w="458" w:type="dxa"/>
            <w:vAlign w:val="center"/>
          </w:tcPr>
          <w:p w14:paraId="4A2340C2" w14:textId="356A04C8" w:rsidR="00883E3F" w:rsidRPr="003110BB" w:rsidRDefault="00883E3F" w:rsidP="00883E3F">
            <w:pPr>
              <w:snapToGrid w:val="0"/>
              <w:ind w:leftChars="-70" w:left="-139" w:rightChars="-88" w:right="-175" w:firstLine="1"/>
              <w:jc w:val="center"/>
              <w:rPr>
                <w:rFonts w:ascii="ＭＳ Ｐ明朝" w:eastAsia="ＭＳ Ｐ明朝" w:hAnsi="ＭＳ Ｐ明朝"/>
                <w:sz w:val="22"/>
                <w:szCs w:val="22"/>
              </w:rPr>
            </w:pPr>
          </w:p>
        </w:tc>
      </w:tr>
      <w:tr w:rsidR="00883E3F" w:rsidRPr="003110BB" w14:paraId="13FB8C2E" w14:textId="45783442" w:rsidTr="00116D07">
        <w:trPr>
          <w:trHeight w:val="316"/>
        </w:trPr>
        <w:tc>
          <w:tcPr>
            <w:tcW w:w="2724" w:type="dxa"/>
            <w:shd w:val="clear" w:color="auto" w:fill="auto"/>
            <w:vAlign w:val="center"/>
          </w:tcPr>
          <w:p w14:paraId="158B5C61" w14:textId="42C702C6"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⑥法改正の対応・情報提供</w:t>
            </w:r>
          </w:p>
        </w:tc>
        <w:tc>
          <w:tcPr>
            <w:tcW w:w="464" w:type="dxa"/>
            <w:vAlign w:val="center"/>
          </w:tcPr>
          <w:p w14:paraId="1E63B827" w14:textId="4F7B687D"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204226124"/>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729C6B82" w14:textId="4C645C9D"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804237557"/>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75D55508" w14:textId="4141C30F" w:rsidR="00883E3F" w:rsidRPr="00B00D43" w:rsidRDefault="00A33A92" w:rsidP="00883E3F">
            <w:pPr>
              <w:snapToGrid w:val="0"/>
              <w:ind w:rightChars="-71" w:right="-141"/>
              <w:jc w:val="left"/>
              <w:rPr>
                <w:rFonts w:ascii="ＭＳ Ｐ明朝" w:eastAsia="ＭＳ Ｐ明朝" w:hAnsi="ＭＳ Ｐ明朝"/>
              </w:rPr>
            </w:pPr>
            <w:sdt>
              <w:sdtPr>
                <w:rPr>
                  <w:rFonts w:ascii="ＭＳ Ｐ明朝" w:eastAsia="ＭＳ Ｐ明朝" w:hAnsi="ＭＳ Ｐ明朝" w:hint="eastAsia"/>
                  <w:sz w:val="22"/>
                  <w:szCs w:val="22"/>
                  <w:lang w:eastAsia="ja-JP"/>
                </w:rPr>
                <w:id w:val="1410346503"/>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5EB056D7" w14:textId="583BEE4E" w:rsidR="00883E3F" w:rsidRPr="004D07DE" w:rsidRDefault="00883E3F" w:rsidP="00A644A7">
            <w:pPr>
              <w:snapToGrid w:val="0"/>
              <w:ind w:leftChars="10" w:left="20" w:rightChars="-75" w:right="-149"/>
              <w:jc w:val="left"/>
              <w:rPr>
                <w:rFonts w:ascii="ＭＳ Ｐ明朝" w:eastAsia="ＭＳ Ｐ明朝" w:hAnsi="ＭＳ Ｐ明朝"/>
                <w:szCs w:val="21"/>
              </w:rPr>
            </w:pPr>
            <w:r w:rsidRPr="004D07DE">
              <w:rPr>
                <w:rFonts w:ascii="ＭＳ Ｐ明朝" w:eastAsia="ＭＳ Ｐ明朝" w:hAnsi="ＭＳ Ｐ明朝" w:hint="eastAsia"/>
                <w:szCs w:val="21"/>
                <w:lang w:eastAsia="ja-JP"/>
              </w:rPr>
              <w:t>⑮</w:t>
            </w:r>
            <w:r w:rsidRPr="004D07DE">
              <w:rPr>
                <w:rFonts w:ascii="ＭＳ Ｐ明朝" w:eastAsia="ＭＳ Ｐ明朝" w:hAnsi="ＭＳ Ｐ明朝" w:hint="eastAsia"/>
                <w:szCs w:val="21"/>
              </w:rPr>
              <w:t>研修・セミナー</w:t>
            </w:r>
          </w:p>
        </w:tc>
        <w:tc>
          <w:tcPr>
            <w:tcW w:w="490" w:type="dxa"/>
            <w:vAlign w:val="center"/>
          </w:tcPr>
          <w:p w14:paraId="2E005DCF" w14:textId="0E32166F" w:rsidR="00883E3F" w:rsidRPr="003110BB" w:rsidRDefault="00A33A92" w:rsidP="00883E3F">
            <w:pPr>
              <w:snapToGrid w:val="0"/>
              <w:ind w:leftChars="-29" w:left="-5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372075298"/>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76" w:type="dxa"/>
            <w:vAlign w:val="center"/>
          </w:tcPr>
          <w:p w14:paraId="037AAAEA" w14:textId="3293499C" w:rsidR="00883E3F" w:rsidRPr="003110BB" w:rsidRDefault="00A33A92" w:rsidP="00883E3F">
            <w:pPr>
              <w:snapToGrid w:val="0"/>
              <w:ind w:leftChars="15" w:left="30" w:rightChars="-75" w:right="-149"/>
              <w:jc w:val="left"/>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293739816"/>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2F79A364" w14:textId="577BC2BB" w:rsidR="00883E3F" w:rsidRDefault="00A33A92" w:rsidP="00883E3F">
            <w:pPr>
              <w:snapToGrid w:val="0"/>
              <w:ind w:leftChars="15" w:left="30" w:rightChars="-75" w:right="-149"/>
              <w:jc w:val="left"/>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022826137"/>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r>
      <w:tr w:rsidR="00116D07" w:rsidRPr="003110BB" w14:paraId="396610EA" w14:textId="687DFDE1" w:rsidTr="00116D07">
        <w:trPr>
          <w:trHeight w:val="316"/>
        </w:trPr>
        <w:tc>
          <w:tcPr>
            <w:tcW w:w="2724" w:type="dxa"/>
            <w:shd w:val="clear" w:color="auto" w:fill="auto"/>
            <w:vAlign w:val="center"/>
          </w:tcPr>
          <w:p w14:paraId="343D8AE4" w14:textId="107CB512" w:rsidR="00116D07" w:rsidRPr="004D07DE" w:rsidRDefault="00116D07"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⑦</w:t>
            </w:r>
            <w:r w:rsidRPr="004D07DE">
              <w:rPr>
                <w:rFonts w:ascii="ＭＳ Ｐ明朝" w:eastAsia="ＭＳ Ｐ明朝" w:hAnsi="ＭＳ Ｐ明朝" w:hint="eastAsia"/>
                <w:szCs w:val="21"/>
              </w:rPr>
              <w:t>調査</w:t>
            </w:r>
            <w:r w:rsidRPr="004D07DE">
              <w:rPr>
                <w:rFonts w:ascii="ＭＳ Ｐ明朝" w:eastAsia="ＭＳ Ｐ明朝" w:hAnsi="ＭＳ Ｐ明朝" w:hint="eastAsia"/>
                <w:szCs w:val="21"/>
                <w:lang w:eastAsia="ja-JP"/>
              </w:rPr>
              <w:t>(</w:t>
            </w:r>
            <w:r w:rsidRPr="004D07DE">
              <w:rPr>
                <w:rFonts w:ascii="ＭＳ Ｐ明朝" w:eastAsia="ＭＳ Ｐ明朝" w:hAnsi="ＭＳ Ｐ明朝" w:hint="eastAsia"/>
                <w:szCs w:val="21"/>
              </w:rPr>
              <w:t>賃金・景気動向等</w:t>
            </w:r>
            <w:r w:rsidRPr="004D07DE">
              <w:rPr>
                <w:rFonts w:ascii="ＭＳ Ｐ明朝" w:eastAsia="ＭＳ Ｐ明朝" w:hAnsi="ＭＳ Ｐ明朝" w:hint="eastAsia"/>
                <w:szCs w:val="21"/>
                <w:lang w:eastAsia="ja-JP"/>
              </w:rPr>
              <w:t>)</w:t>
            </w:r>
          </w:p>
        </w:tc>
        <w:tc>
          <w:tcPr>
            <w:tcW w:w="464" w:type="dxa"/>
            <w:vAlign w:val="center"/>
          </w:tcPr>
          <w:p w14:paraId="38061FED" w14:textId="73D79912" w:rsidR="00116D07"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756012718"/>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5E038B6E" w14:textId="3118316A" w:rsidR="00116D07"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4025303"/>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4908EDFA" w14:textId="082C7C50" w:rsidR="00116D07" w:rsidRPr="00B00D43" w:rsidRDefault="00A33A92" w:rsidP="00883E3F">
            <w:pPr>
              <w:snapToGrid w:val="0"/>
              <w:ind w:rightChars="-71" w:right="-141"/>
              <w:contextualSpacing/>
              <w:jc w:val="left"/>
              <w:rPr>
                <w:rFonts w:ascii="ＭＳ Ｐ明朝" w:eastAsia="ＭＳ Ｐ明朝" w:hAnsi="ＭＳ Ｐ明朝"/>
                <w:sz w:val="17"/>
                <w:szCs w:val="17"/>
              </w:rPr>
            </w:pPr>
            <w:sdt>
              <w:sdtPr>
                <w:rPr>
                  <w:rFonts w:ascii="ＭＳ Ｐ明朝" w:eastAsia="ＭＳ Ｐ明朝" w:hAnsi="ＭＳ Ｐ明朝" w:hint="eastAsia"/>
                  <w:sz w:val="22"/>
                  <w:szCs w:val="22"/>
                  <w:lang w:eastAsia="ja-JP"/>
                </w:rPr>
                <w:id w:val="793949983"/>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5376" w:type="dxa"/>
            <w:gridSpan w:val="4"/>
            <w:vAlign w:val="center"/>
          </w:tcPr>
          <w:p w14:paraId="448196AD" w14:textId="6F06D111" w:rsidR="00116D07" w:rsidRPr="00044C47" w:rsidRDefault="00116D07" w:rsidP="00F11EB9">
            <w:pPr>
              <w:snapToGrid w:val="0"/>
              <w:ind w:leftChars="-17" w:left="-34" w:rightChars="-69" w:right="-137"/>
              <w:contextualSpacing/>
              <w:jc w:val="left"/>
              <w:rPr>
                <w:rFonts w:ascii="ＭＳ Ｐ明朝" w:eastAsia="ＭＳ Ｐ明朝" w:hAnsi="ＭＳ Ｐ明朝"/>
                <w:sz w:val="22"/>
                <w:szCs w:val="22"/>
              </w:rPr>
            </w:pPr>
            <w:r w:rsidRPr="0069150B">
              <w:rPr>
                <w:rFonts w:ascii="ＭＳ Ｐゴシック" w:eastAsia="ＭＳ Ｐゴシック" w:hAnsi="ＭＳ Ｐゴシック" w:hint="eastAsia"/>
                <w:b/>
                <w:bCs/>
                <w:sz w:val="22"/>
                <w:szCs w:val="22"/>
              </w:rPr>
              <w:t>【常設委員会事業】</w:t>
            </w:r>
            <w:r w:rsidRPr="003110BB">
              <w:rPr>
                <w:rFonts w:ascii="ＭＳ Ｐ明朝" w:eastAsia="ＭＳ Ｐ明朝" w:hAnsi="ＭＳ Ｐ明朝" w:hint="eastAsia"/>
                <w:sz w:val="22"/>
                <w:szCs w:val="22"/>
              </w:rPr>
              <w:t>［パンフレットP4を参照ください］</w:t>
            </w:r>
          </w:p>
        </w:tc>
      </w:tr>
      <w:tr w:rsidR="00116D07" w:rsidRPr="003110BB" w14:paraId="3B1DED1E" w14:textId="3A7E40F1" w:rsidTr="00116D07">
        <w:trPr>
          <w:trHeight w:val="316"/>
        </w:trPr>
        <w:tc>
          <w:tcPr>
            <w:tcW w:w="2724" w:type="dxa"/>
            <w:shd w:val="clear" w:color="auto" w:fill="auto"/>
            <w:vAlign w:val="center"/>
          </w:tcPr>
          <w:p w14:paraId="1BA3BD3F" w14:textId="7A37D9E1" w:rsidR="00116D07" w:rsidRPr="004D07DE" w:rsidRDefault="00116D07" w:rsidP="00116D07">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⑧</w:t>
            </w:r>
            <w:r w:rsidRPr="004D07DE">
              <w:rPr>
                <w:rFonts w:ascii="ＭＳ Ｐ明朝" w:eastAsia="ＭＳ Ｐ明朝" w:hAnsi="ＭＳ Ｐ明朝" w:hint="eastAsia"/>
                <w:szCs w:val="21"/>
              </w:rPr>
              <w:t>行政機関への提言</w:t>
            </w:r>
          </w:p>
        </w:tc>
        <w:tc>
          <w:tcPr>
            <w:tcW w:w="464" w:type="dxa"/>
            <w:vAlign w:val="center"/>
          </w:tcPr>
          <w:p w14:paraId="739FE45D" w14:textId="64BE1FC7" w:rsidR="00116D07" w:rsidRPr="003110BB" w:rsidRDefault="00A33A92" w:rsidP="00116D07">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275075119"/>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5808B2C1" w14:textId="6CD5EF0E" w:rsidR="00116D07" w:rsidRPr="003110BB" w:rsidRDefault="00A33A92" w:rsidP="00116D07">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349368413"/>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60BE7066" w14:textId="6640DD27" w:rsidR="00116D07" w:rsidRPr="00B00D43" w:rsidRDefault="00A33A92" w:rsidP="00116D07">
            <w:pPr>
              <w:snapToGrid w:val="0"/>
              <w:ind w:rightChars="-71" w:right="-141"/>
              <w:jc w:val="left"/>
              <w:rPr>
                <w:rFonts w:ascii="ＭＳ Ｐ明朝" w:eastAsia="ＭＳ Ｐ明朝" w:hAnsi="ＭＳ Ｐ明朝"/>
              </w:rPr>
            </w:pPr>
            <w:sdt>
              <w:sdtPr>
                <w:rPr>
                  <w:rFonts w:ascii="ＭＳ Ｐ明朝" w:eastAsia="ＭＳ Ｐ明朝" w:hAnsi="ＭＳ Ｐ明朝" w:hint="eastAsia"/>
                  <w:sz w:val="22"/>
                  <w:szCs w:val="22"/>
                  <w:lang w:eastAsia="ja-JP"/>
                </w:rPr>
                <w:id w:val="1111711247"/>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3952" w:type="dxa"/>
            <w:vAlign w:val="center"/>
          </w:tcPr>
          <w:p w14:paraId="3C422825" w14:textId="4D31397B" w:rsidR="00116D07" w:rsidRDefault="00116D07" w:rsidP="00A644A7">
            <w:pPr>
              <w:snapToGrid w:val="0"/>
              <w:ind w:leftChars="10" w:left="20" w:rightChars="-75" w:right="-149"/>
              <w:jc w:val="left"/>
              <w:rPr>
                <w:rFonts w:ascii="ＭＳ Ｐ明朝" w:eastAsia="ＭＳ Ｐ明朝" w:hAnsi="ＭＳ Ｐ明朝"/>
                <w:sz w:val="22"/>
                <w:szCs w:val="22"/>
                <w:lang w:eastAsia="ja-JP"/>
              </w:rPr>
            </w:pPr>
            <w:r>
              <w:rPr>
                <w:rFonts w:ascii="ＭＳ Ｐ明朝" w:eastAsia="ＭＳ Ｐ明朝" w:hAnsi="ＭＳ Ｐ明朝" w:hint="eastAsia"/>
                <w:szCs w:val="21"/>
                <w:lang w:eastAsia="ja-JP"/>
              </w:rPr>
              <w:t>⑯</w:t>
            </w:r>
            <w:r w:rsidRPr="004D07DE">
              <w:rPr>
                <w:rFonts w:ascii="ＭＳ Ｐ明朝" w:eastAsia="ＭＳ Ｐ明朝" w:hAnsi="ＭＳ Ｐ明朝" w:hint="eastAsia"/>
                <w:szCs w:val="21"/>
              </w:rPr>
              <w:t>総務委員会</w:t>
            </w:r>
            <w:r w:rsidRPr="000F2223">
              <w:rPr>
                <w:rFonts w:ascii="ＭＳ Ｐ明朝" w:eastAsia="ＭＳ Ｐ明朝" w:hAnsi="ＭＳ Ｐ明朝" w:hint="eastAsia"/>
                <w:sz w:val="14"/>
                <w:szCs w:val="14"/>
                <w:lang w:eastAsia="ja-JP"/>
              </w:rPr>
              <w:t>(</w:t>
            </w:r>
            <w:r w:rsidRPr="000F2223">
              <w:rPr>
                <w:rFonts w:ascii="ＭＳ Ｐ明朝" w:eastAsia="ＭＳ Ｐ明朝" w:hAnsi="ＭＳ Ｐ明朝" w:hint="eastAsia"/>
                <w:sz w:val="14"/>
                <w:szCs w:val="14"/>
              </w:rPr>
              <w:t>総会や新春会員交流会等の企画・運営</w:t>
            </w:r>
            <w:r w:rsidRPr="000F2223">
              <w:rPr>
                <w:rFonts w:ascii="ＭＳ Ｐ明朝" w:eastAsia="ＭＳ Ｐ明朝" w:hAnsi="ＭＳ Ｐ明朝" w:hint="eastAsia"/>
                <w:sz w:val="14"/>
                <w:szCs w:val="14"/>
                <w:lang w:eastAsia="ja-JP"/>
              </w:rPr>
              <w:t>等)</w:t>
            </w:r>
          </w:p>
        </w:tc>
        <w:tc>
          <w:tcPr>
            <w:tcW w:w="490" w:type="dxa"/>
            <w:vAlign w:val="center"/>
          </w:tcPr>
          <w:p w14:paraId="510AE5C9" w14:textId="2BF22DF4" w:rsidR="00116D07" w:rsidRDefault="00A33A92" w:rsidP="00116D07">
            <w:pPr>
              <w:snapToGrid w:val="0"/>
              <w:ind w:leftChars="-22" w:left="-44"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2060522079"/>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76" w:type="dxa"/>
            <w:vAlign w:val="center"/>
          </w:tcPr>
          <w:p w14:paraId="2A1E41C3" w14:textId="04D9B6F9" w:rsidR="00116D07" w:rsidRDefault="00A33A92" w:rsidP="00116D07">
            <w:pPr>
              <w:snapToGrid w:val="0"/>
              <w:ind w:leftChars="-22" w:left="-44"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343289493"/>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58" w:type="dxa"/>
            <w:vAlign w:val="center"/>
          </w:tcPr>
          <w:p w14:paraId="188E2C14" w14:textId="2F4D23F5" w:rsidR="00116D07" w:rsidRDefault="00A33A92" w:rsidP="00116D07">
            <w:pPr>
              <w:snapToGrid w:val="0"/>
              <w:ind w:leftChars="-22" w:left="-44"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574243473"/>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r>
      <w:tr w:rsidR="00883E3F" w:rsidRPr="003110BB" w14:paraId="37BCBCC6" w14:textId="3EBC0068" w:rsidTr="00116D07">
        <w:trPr>
          <w:trHeight w:val="316"/>
        </w:trPr>
        <w:tc>
          <w:tcPr>
            <w:tcW w:w="2724" w:type="dxa"/>
            <w:shd w:val="clear" w:color="auto" w:fill="auto"/>
            <w:vAlign w:val="center"/>
          </w:tcPr>
          <w:p w14:paraId="061E5B56" w14:textId="403706E6" w:rsidR="00883E3F" w:rsidRPr="004D07DE" w:rsidRDefault="00883E3F" w:rsidP="00883E3F">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⑨広報誌</w:t>
            </w:r>
          </w:p>
        </w:tc>
        <w:tc>
          <w:tcPr>
            <w:tcW w:w="464" w:type="dxa"/>
            <w:vAlign w:val="center"/>
          </w:tcPr>
          <w:p w14:paraId="55A2B800" w14:textId="3B818B8F" w:rsidR="00883E3F" w:rsidRPr="003110BB" w:rsidRDefault="00A33A92" w:rsidP="00883E3F">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145048610"/>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5E79B5F5" w14:textId="73D3BEB1" w:rsidR="00883E3F" w:rsidRPr="003110BB" w:rsidRDefault="00A33A92" w:rsidP="00883E3F">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213006415"/>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64" w:type="dxa"/>
            <w:vAlign w:val="center"/>
          </w:tcPr>
          <w:p w14:paraId="7E466FA9" w14:textId="4D930780" w:rsidR="00883E3F" w:rsidRPr="00A02B66" w:rsidRDefault="00A33A92" w:rsidP="00883E3F">
            <w:pPr>
              <w:snapToGrid w:val="0"/>
              <w:ind w:leftChars="1" w:left="2" w:rightChars="17" w:right="34"/>
              <w:contextualSpacing/>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654995397"/>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3952" w:type="dxa"/>
            <w:vAlign w:val="center"/>
          </w:tcPr>
          <w:p w14:paraId="587668E6" w14:textId="13559BA6" w:rsidR="00883E3F" w:rsidRPr="003110BB" w:rsidRDefault="00116D07" w:rsidP="00A644A7">
            <w:pPr>
              <w:snapToGrid w:val="0"/>
              <w:ind w:leftChars="10" w:left="20" w:rightChars="-69" w:right="-137"/>
              <w:contextualSpacing/>
              <w:jc w:val="left"/>
              <w:rPr>
                <w:rFonts w:ascii="ＭＳ Ｐ明朝" w:eastAsia="ＭＳ Ｐ明朝" w:hAnsi="ＭＳ Ｐ明朝"/>
                <w:sz w:val="22"/>
                <w:szCs w:val="22"/>
              </w:rPr>
            </w:pPr>
            <w:r w:rsidRPr="004D07DE">
              <w:rPr>
                <w:rFonts w:ascii="ＭＳ Ｐ明朝" w:eastAsia="ＭＳ Ｐ明朝" w:hAnsi="ＭＳ Ｐ明朝" w:hint="eastAsia"/>
                <w:szCs w:val="21"/>
                <w:lang w:eastAsia="ja-JP"/>
              </w:rPr>
              <w:t>⑰</w:t>
            </w:r>
            <w:r w:rsidRPr="004D07DE">
              <w:rPr>
                <w:rFonts w:ascii="ＭＳ Ｐ明朝" w:eastAsia="ＭＳ Ｐ明朝" w:hAnsi="ＭＳ Ｐ明朝" w:hint="eastAsia"/>
                <w:szCs w:val="21"/>
              </w:rPr>
              <w:t>経営・産業政策委員会</w:t>
            </w:r>
            <w:r w:rsidRPr="000F2223">
              <w:rPr>
                <w:rFonts w:ascii="ＭＳ Ｐ明朝" w:eastAsia="ＭＳ Ｐ明朝" w:hAnsi="ＭＳ Ｐ明朝" w:hint="eastAsia"/>
                <w:sz w:val="14"/>
                <w:szCs w:val="14"/>
                <w:lang w:eastAsia="ja-JP"/>
              </w:rPr>
              <w:t>(</w:t>
            </w:r>
            <w:r w:rsidRPr="000F2223">
              <w:rPr>
                <w:rFonts w:ascii="ＭＳ Ｐ明朝" w:eastAsia="ＭＳ Ｐ明朝" w:hAnsi="ＭＳ Ｐ明朝" w:hint="eastAsia"/>
                <w:sz w:val="14"/>
                <w:szCs w:val="14"/>
              </w:rPr>
              <w:t>産業界の意思反映</w:t>
            </w:r>
            <w:r w:rsidRPr="000F2223">
              <w:rPr>
                <w:rFonts w:ascii="ＭＳ Ｐ明朝" w:eastAsia="ＭＳ Ｐ明朝" w:hAnsi="ＭＳ Ｐ明朝" w:hint="eastAsia"/>
                <w:sz w:val="14"/>
                <w:szCs w:val="14"/>
                <w:lang w:eastAsia="ja-JP"/>
              </w:rPr>
              <w:t>等)</w:t>
            </w:r>
          </w:p>
        </w:tc>
        <w:tc>
          <w:tcPr>
            <w:tcW w:w="490" w:type="dxa"/>
            <w:vAlign w:val="center"/>
          </w:tcPr>
          <w:p w14:paraId="4D68771D" w14:textId="310E1FF8" w:rsidR="00883E3F" w:rsidRPr="003110BB" w:rsidRDefault="00A33A92" w:rsidP="00883E3F">
            <w:pPr>
              <w:widowControl/>
              <w:suppressAutoHyphens w:val="0"/>
              <w:ind w:leftChars="-55" w:left="-109" w:rightChars="-94" w:right="-187"/>
              <w:jc w:val="center"/>
            </w:pPr>
            <w:sdt>
              <w:sdtPr>
                <w:rPr>
                  <w:rFonts w:ascii="ＭＳ Ｐ明朝" w:eastAsia="ＭＳ Ｐ明朝" w:hAnsi="ＭＳ Ｐ明朝" w:hint="eastAsia"/>
                  <w:sz w:val="22"/>
                  <w:szCs w:val="22"/>
                  <w:lang w:eastAsia="ja-JP"/>
                </w:rPr>
                <w:id w:val="1050192780"/>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76" w:type="dxa"/>
            <w:vAlign w:val="center"/>
          </w:tcPr>
          <w:p w14:paraId="3BAE6B80" w14:textId="70061EAE" w:rsidR="00883E3F" w:rsidRPr="003110BB" w:rsidRDefault="00A33A92" w:rsidP="00883E3F">
            <w:pPr>
              <w:widowControl/>
              <w:suppressAutoHyphens w:val="0"/>
              <w:ind w:leftChars="-55" w:left="-109" w:rightChars="-94" w:right="-187"/>
              <w:jc w:val="center"/>
            </w:pPr>
            <w:sdt>
              <w:sdtPr>
                <w:rPr>
                  <w:rFonts w:ascii="ＭＳ Ｐ明朝" w:eastAsia="ＭＳ Ｐ明朝" w:hAnsi="ＭＳ Ｐ明朝" w:hint="eastAsia"/>
                  <w:sz w:val="22"/>
                  <w:szCs w:val="22"/>
                  <w:lang w:eastAsia="ja-JP"/>
                </w:rPr>
                <w:id w:val="-458568691"/>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c>
          <w:tcPr>
            <w:tcW w:w="458" w:type="dxa"/>
            <w:vAlign w:val="center"/>
          </w:tcPr>
          <w:p w14:paraId="2D5EF0C8" w14:textId="35D3FD4F" w:rsidR="00883E3F" w:rsidRPr="003110BB" w:rsidRDefault="00A33A92" w:rsidP="00883E3F">
            <w:pPr>
              <w:widowControl/>
              <w:suppressAutoHyphens w:val="0"/>
              <w:ind w:leftChars="-55" w:left="-109" w:rightChars="-94" w:right="-187"/>
              <w:jc w:val="center"/>
            </w:pPr>
            <w:sdt>
              <w:sdtPr>
                <w:rPr>
                  <w:rFonts w:ascii="ＭＳ Ｐ明朝" w:eastAsia="ＭＳ Ｐ明朝" w:hAnsi="ＭＳ Ｐ明朝" w:hint="eastAsia"/>
                  <w:sz w:val="22"/>
                  <w:szCs w:val="22"/>
                  <w:lang w:eastAsia="ja-JP"/>
                </w:rPr>
                <w:id w:val="1382833623"/>
                <w14:checkbox>
                  <w14:checked w14:val="0"/>
                  <w14:checkedState w14:val="2611" w14:font="ＭＳ Ｐ明朝"/>
                  <w14:uncheckedState w14:val="2610" w14:font="ＭＳ ゴシック"/>
                </w14:checkbox>
              </w:sdtPr>
              <w:sdtEndPr/>
              <w:sdtContent>
                <w:r w:rsidR="00883E3F">
                  <w:rPr>
                    <w:rFonts w:ascii="ＭＳ ゴシック" w:eastAsia="ＭＳ ゴシック" w:hAnsi="ＭＳ ゴシック" w:hint="eastAsia"/>
                    <w:sz w:val="22"/>
                    <w:szCs w:val="22"/>
                    <w:lang w:eastAsia="ja-JP"/>
                  </w:rPr>
                  <w:t>☐</w:t>
                </w:r>
              </w:sdtContent>
            </w:sdt>
          </w:p>
        </w:tc>
      </w:tr>
      <w:tr w:rsidR="00116D07" w:rsidRPr="003110BB" w14:paraId="5A9F1B3A" w14:textId="51A321EF" w:rsidTr="00116D07">
        <w:trPr>
          <w:trHeight w:val="316"/>
        </w:trPr>
        <w:tc>
          <w:tcPr>
            <w:tcW w:w="2724" w:type="dxa"/>
            <w:shd w:val="clear" w:color="auto" w:fill="auto"/>
            <w:vAlign w:val="center"/>
          </w:tcPr>
          <w:p w14:paraId="5EA2C8C7" w14:textId="54355367" w:rsidR="00116D07" w:rsidRPr="004D07DE" w:rsidRDefault="00116D07" w:rsidP="00116D07">
            <w:pPr>
              <w:snapToGrid w:val="0"/>
              <w:ind w:rightChars="-71" w:right="-141"/>
              <w:rPr>
                <w:rFonts w:ascii="ＭＳ Ｐ明朝" w:eastAsia="ＭＳ Ｐ明朝" w:hAnsi="ＭＳ Ｐ明朝"/>
                <w:szCs w:val="21"/>
              </w:rPr>
            </w:pPr>
            <w:r w:rsidRPr="004D07DE">
              <w:rPr>
                <w:rFonts w:ascii="ＭＳ Ｐ明朝" w:eastAsia="ＭＳ Ｐ明朝" w:hAnsi="ＭＳ Ｐ明朝" w:hint="eastAsia"/>
                <w:szCs w:val="21"/>
                <w:lang w:eastAsia="ja-JP"/>
              </w:rPr>
              <w:t>⑩</w:t>
            </w:r>
            <w:r w:rsidRPr="004D07DE">
              <w:rPr>
                <w:rFonts w:ascii="ＭＳ Ｐ明朝" w:eastAsia="ＭＳ Ｐ明朝" w:hAnsi="ＭＳ Ｐ明朝" w:hint="eastAsia"/>
                <w:szCs w:val="21"/>
              </w:rPr>
              <w:t>メール配信サービス</w:t>
            </w:r>
          </w:p>
        </w:tc>
        <w:tc>
          <w:tcPr>
            <w:tcW w:w="464" w:type="dxa"/>
            <w:vAlign w:val="center"/>
          </w:tcPr>
          <w:p w14:paraId="25FD53C2" w14:textId="7EBBDC14" w:rsidR="00116D07" w:rsidRPr="003110BB" w:rsidRDefault="00A33A92" w:rsidP="00116D07">
            <w:pPr>
              <w:snapToGrid w:val="0"/>
              <w:ind w:leftChars="-49" w:left="-98"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39649346"/>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02830EAD" w14:textId="27D0BF9D" w:rsidR="00116D07" w:rsidRPr="003110BB" w:rsidRDefault="00A33A92" w:rsidP="00116D07">
            <w:pPr>
              <w:snapToGrid w:val="0"/>
              <w:ind w:leftChars="-51" w:left="-101"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436609"/>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64" w:type="dxa"/>
            <w:vAlign w:val="center"/>
          </w:tcPr>
          <w:p w14:paraId="78D6A41D" w14:textId="3CED6CCD" w:rsidR="00116D07" w:rsidRPr="00B00D43" w:rsidRDefault="00A33A92" w:rsidP="00116D07">
            <w:pPr>
              <w:snapToGrid w:val="0"/>
              <w:ind w:rightChars="-71" w:right="-141"/>
              <w:jc w:val="left"/>
              <w:rPr>
                <w:rFonts w:ascii="ＭＳ Ｐ明朝" w:eastAsia="ＭＳ Ｐ明朝" w:hAnsi="ＭＳ Ｐ明朝"/>
              </w:rPr>
            </w:pPr>
            <w:sdt>
              <w:sdtPr>
                <w:rPr>
                  <w:rFonts w:ascii="ＭＳ Ｐ明朝" w:eastAsia="ＭＳ Ｐ明朝" w:hAnsi="ＭＳ Ｐ明朝" w:hint="eastAsia"/>
                  <w:sz w:val="22"/>
                  <w:szCs w:val="22"/>
                  <w:lang w:eastAsia="ja-JP"/>
                </w:rPr>
                <w:id w:val="178793565"/>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3952" w:type="dxa"/>
            <w:vAlign w:val="center"/>
          </w:tcPr>
          <w:p w14:paraId="66043FA1" w14:textId="5FDEB879" w:rsidR="00116D07" w:rsidRPr="003110BB" w:rsidRDefault="00116D07" w:rsidP="00A644A7">
            <w:pPr>
              <w:snapToGrid w:val="0"/>
              <w:ind w:leftChars="10" w:left="20" w:rightChars="-75" w:right="-149"/>
              <w:jc w:val="left"/>
              <w:rPr>
                <w:rFonts w:ascii="ＭＳ Ｐ明朝" w:eastAsia="ＭＳ Ｐ明朝" w:hAnsi="ＭＳ Ｐ明朝"/>
                <w:sz w:val="22"/>
                <w:szCs w:val="22"/>
              </w:rPr>
            </w:pPr>
            <w:r w:rsidRPr="004D07DE">
              <w:rPr>
                <w:rFonts w:ascii="ＭＳ Ｐ明朝" w:eastAsia="ＭＳ Ｐ明朝" w:hAnsi="ＭＳ Ｐ明朝" w:hint="eastAsia"/>
                <w:szCs w:val="21"/>
                <w:lang w:eastAsia="ja-JP"/>
              </w:rPr>
              <w:t>⑱</w:t>
            </w:r>
            <w:r w:rsidRPr="004D07DE">
              <w:rPr>
                <w:rFonts w:ascii="ＭＳ Ｐ明朝" w:eastAsia="ＭＳ Ｐ明朝" w:hAnsi="ＭＳ Ｐ明朝" w:hint="eastAsia"/>
                <w:szCs w:val="21"/>
              </w:rPr>
              <w:t>労務委員会</w:t>
            </w:r>
            <w:r w:rsidRPr="000F2223">
              <w:rPr>
                <w:rFonts w:ascii="ＭＳ Ｐ明朝" w:eastAsia="ＭＳ Ｐ明朝" w:hAnsi="ＭＳ Ｐ明朝" w:hint="eastAsia"/>
                <w:sz w:val="14"/>
                <w:szCs w:val="14"/>
                <w:lang w:eastAsia="ja-JP"/>
              </w:rPr>
              <w:t>(</w:t>
            </w:r>
            <w:r w:rsidRPr="000F2223">
              <w:rPr>
                <w:rFonts w:ascii="ＭＳ Ｐ明朝" w:eastAsia="ＭＳ Ｐ明朝" w:hAnsi="ＭＳ Ｐ明朝" w:hint="eastAsia"/>
                <w:sz w:val="14"/>
                <w:szCs w:val="14"/>
              </w:rPr>
              <w:t>労務問題や法改正への対策検討</w:t>
            </w:r>
            <w:r w:rsidRPr="000F2223">
              <w:rPr>
                <w:rFonts w:ascii="ＭＳ Ｐ明朝" w:eastAsia="ＭＳ Ｐ明朝" w:hAnsi="ＭＳ Ｐ明朝" w:hint="eastAsia"/>
                <w:sz w:val="14"/>
                <w:szCs w:val="14"/>
                <w:lang w:eastAsia="ja-JP"/>
              </w:rPr>
              <w:t>等)</w:t>
            </w:r>
          </w:p>
        </w:tc>
        <w:tc>
          <w:tcPr>
            <w:tcW w:w="490" w:type="dxa"/>
            <w:vAlign w:val="center"/>
          </w:tcPr>
          <w:p w14:paraId="4C09F9BA" w14:textId="26CD054A" w:rsidR="00116D07" w:rsidRPr="003110BB" w:rsidRDefault="00A33A92" w:rsidP="00116D07">
            <w:pPr>
              <w:snapToGrid w:val="0"/>
              <w:ind w:leftChars="-36" w:left="-72"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809929256"/>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76" w:type="dxa"/>
            <w:vAlign w:val="center"/>
          </w:tcPr>
          <w:p w14:paraId="7D3AFA3E" w14:textId="22509F1B" w:rsidR="00116D07" w:rsidRPr="003110BB" w:rsidRDefault="00A33A92" w:rsidP="00116D07">
            <w:pPr>
              <w:snapToGrid w:val="0"/>
              <w:ind w:leftChars="-35" w:left="-70"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020777989"/>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58" w:type="dxa"/>
            <w:vAlign w:val="center"/>
          </w:tcPr>
          <w:p w14:paraId="7A59BA9E" w14:textId="269170E4" w:rsidR="00116D07" w:rsidRDefault="00A33A92" w:rsidP="00116D07">
            <w:pPr>
              <w:snapToGrid w:val="0"/>
              <w:ind w:leftChars="-35" w:left="-70"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735785529"/>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r>
      <w:tr w:rsidR="00116D07" w:rsidRPr="003110BB" w14:paraId="12D07E5F" w14:textId="5F5935B5" w:rsidTr="00116D07">
        <w:trPr>
          <w:trHeight w:val="316"/>
        </w:trPr>
        <w:tc>
          <w:tcPr>
            <w:tcW w:w="2724" w:type="dxa"/>
            <w:shd w:val="clear" w:color="auto" w:fill="auto"/>
            <w:vAlign w:val="center"/>
          </w:tcPr>
          <w:p w14:paraId="24E45FE8" w14:textId="15F65C34" w:rsidR="00116D07" w:rsidRPr="003110BB" w:rsidRDefault="00116D07" w:rsidP="00116D07">
            <w:pPr>
              <w:snapToGrid w:val="0"/>
              <w:ind w:rightChars="-71" w:right="-141"/>
              <w:rPr>
                <w:rFonts w:ascii="ＭＳ Ｐ明朝" w:eastAsia="ＭＳ Ｐ明朝" w:hAnsi="ＭＳ Ｐ明朝"/>
                <w:sz w:val="22"/>
                <w:szCs w:val="22"/>
              </w:rPr>
            </w:pPr>
          </w:p>
        </w:tc>
        <w:tc>
          <w:tcPr>
            <w:tcW w:w="464" w:type="dxa"/>
            <w:vAlign w:val="center"/>
          </w:tcPr>
          <w:p w14:paraId="684006F8" w14:textId="7CEBD810" w:rsidR="00116D07" w:rsidRPr="003110BB" w:rsidRDefault="00116D07" w:rsidP="00116D07">
            <w:pPr>
              <w:snapToGrid w:val="0"/>
              <w:ind w:leftChars="-49" w:left="-98" w:rightChars="-75" w:right="-149"/>
              <w:jc w:val="center"/>
              <w:rPr>
                <w:rFonts w:ascii="ＭＳ Ｐ明朝" w:eastAsia="ＭＳ Ｐ明朝" w:hAnsi="ＭＳ Ｐ明朝"/>
                <w:sz w:val="22"/>
                <w:szCs w:val="22"/>
              </w:rPr>
            </w:pPr>
          </w:p>
        </w:tc>
        <w:tc>
          <w:tcPr>
            <w:tcW w:w="464" w:type="dxa"/>
            <w:vAlign w:val="center"/>
          </w:tcPr>
          <w:p w14:paraId="7B584111" w14:textId="226A7EC9" w:rsidR="00116D07" w:rsidRPr="003110BB" w:rsidRDefault="00116D07" w:rsidP="00116D07">
            <w:pPr>
              <w:snapToGrid w:val="0"/>
              <w:ind w:leftChars="-51" w:left="-101" w:rightChars="-75" w:right="-149"/>
              <w:jc w:val="center"/>
              <w:rPr>
                <w:rFonts w:ascii="ＭＳ Ｐ明朝" w:eastAsia="ＭＳ Ｐ明朝" w:hAnsi="ＭＳ Ｐ明朝"/>
                <w:sz w:val="22"/>
                <w:szCs w:val="22"/>
              </w:rPr>
            </w:pPr>
          </w:p>
        </w:tc>
        <w:tc>
          <w:tcPr>
            <w:tcW w:w="464" w:type="dxa"/>
            <w:vAlign w:val="center"/>
          </w:tcPr>
          <w:p w14:paraId="03C51560" w14:textId="4C83C233" w:rsidR="00116D07" w:rsidRPr="00B00D43" w:rsidRDefault="00116D07" w:rsidP="00116D07">
            <w:pPr>
              <w:snapToGrid w:val="0"/>
              <w:ind w:rightChars="-71" w:right="-141"/>
              <w:contextualSpacing/>
              <w:jc w:val="left"/>
              <w:rPr>
                <w:rFonts w:ascii="ＭＳ Ｐ明朝" w:eastAsia="ＭＳ Ｐ明朝" w:hAnsi="ＭＳ Ｐ明朝"/>
                <w:sz w:val="17"/>
                <w:szCs w:val="17"/>
              </w:rPr>
            </w:pPr>
          </w:p>
        </w:tc>
        <w:tc>
          <w:tcPr>
            <w:tcW w:w="3952" w:type="dxa"/>
            <w:vAlign w:val="center"/>
          </w:tcPr>
          <w:p w14:paraId="786946A6" w14:textId="4D4ACE65" w:rsidR="00116D07" w:rsidRPr="00F971F3" w:rsidRDefault="00116D07" w:rsidP="00A644A7">
            <w:pPr>
              <w:snapToGrid w:val="0"/>
              <w:ind w:leftChars="10" w:left="20" w:rightChars="-69" w:right="-137"/>
              <w:contextualSpacing/>
              <w:jc w:val="left"/>
              <w:rPr>
                <w:rFonts w:ascii="ＭＳ Ｐ明朝" w:eastAsia="ＭＳ Ｐ明朝" w:hAnsi="ＭＳ Ｐ明朝"/>
                <w:sz w:val="22"/>
                <w:szCs w:val="22"/>
              </w:rPr>
            </w:pPr>
            <w:r w:rsidRPr="004D07DE">
              <w:rPr>
                <w:rFonts w:ascii="ＭＳ Ｐ明朝" w:eastAsia="ＭＳ Ｐ明朝" w:hAnsi="ＭＳ Ｐ明朝" w:hint="eastAsia"/>
                <w:szCs w:val="21"/>
                <w:lang w:eastAsia="ja-JP"/>
              </w:rPr>
              <w:t>⑲地域環境</w:t>
            </w:r>
            <w:r w:rsidRPr="004D07DE">
              <w:rPr>
                <w:rFonts w:ascii="ＭＳ Ｐ明朝" w:eastAsia="ＭＳ Ｐ明朝" w:hAnsi="ＭＳ Ｐ明朝" w:hint="eastAsia"/>
                <w:szCs w:val="21"/>
              </w:rPr>
              <w:t>委員会</w:t>
            </w:r>
            <w:r w:rsidRPr="00054EE3">
              <w:rPr>
                <w:rFonts w:ascii="ＭＳ Ｐ明朝" w:eastAsia="ＭＳ Ｐ明朝" w:hAnsi="ＭＳ Ｐ明朝" w:hint="eastAsia"/>
                <w:sz w:val="14"/>
                <w:szCs w:val="14"/>
                <w:lang w:eastAsia="ja-JP"/>
              </w:rPr>
              <w:t>(</w:t>
            </w:r>
            <w:r>
              <w:rPr>
                <w:rFonts w:ascii="ＭＳ Ｐ明朝" w:eastAsia="ＭＳ Ｐ明朝" w:hAnsi="ＭＳ Ｐ明朝" w:hint="eastAsia"/>
                <w:sz w:val="14"/>
                <w:szCs w:val="14"/>
                <w:lang w:eastAsia="ja-JP"/>
              </w:rPr>
              <w:t>環境先進企業の視察、省ｴﾈｾﾐﾅｰ</w:t>
            </w:r>
            <w:r w:rsidRPr="00054EE3">
              <w:rPr>
                <w:rFonts w:ascii="ＭＳ Ｐ明朝" w:eastAsia="ＭＳ Ｐ明朝" w:hAnsi="ＭＳ Ｐ明朝" w:hint="eastAsia"/>
                <w:sz w:val="14"/>
                <w:szCs w:val="14"/>
                <w:lang w:eastAsia="ja-JP"/>
              </w:rPr>
              <w:t>等)</w:t>
            </w:r>
          </w:p>
        </w:tc>
        <w:tc>
          <w:tcPr>
            <w:tcW w:w="490" w:type="dxa"/>
            <w:vAlign w:val="center"/>
          </w:tcPr>
          <w:p w14:paraId="79C8448A" w14:textId="7CDBCE88" w:rsidR="00116D07" w:rsidRPr="003110BB" w:rsidRDefault="00A33A92" w:rsidP="00116D07">
            <w:pPr>
              <w:snapToGrid w:val="0"/>
              <w:ind w:leftChars="-35" w:left="-70" w:rightChars="-69" w:right="-137"/>
              <w:contextualSpacing/>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1982648581"/>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76" w:type="dxa"/>
            <w:vAlign w:val="center"/>
          </w:tcPr>
          <w:p w14:paraId="12FA5440" w14:textId="178F3943" w:rsidR="00116D07" w:rsidRPr="003110BB" w:rsidRDefault="00A33A92" w:rsidP="00116D07">
            <w:pPr>
              <w:snapToGrid w:val="0"/>
              <w:ind w:leftChars="-35" w:left="-70" w:rightChars="-69" w:right="-137"/>
              <w:contextualSpacing/>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254879260"/>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58" w:type="dxa"/>
            <w:vAlign w:val="center"/>
          </w:tcPr>
          <w:p w14:paraId="7C6E59C2" w14:textId="6C946A92" w:rsidR="00116D07" w:rsidRPr="003110BB" w:rsidRDefault="00A33A92" w:rsidP="00116D07">
            <w:pPr>
              <w:snapToGrid w:val="0"/>
              <w:ind w:leftChars="-35" w:left="-70" w:rightChars="-69" w:right="-137"/>
              <w:contextualSpacing/>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465638374"/>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r>
      <w:tr w:rsidR="00116D07" w:rsidRPr="003110BB" w14:paraId="7D9C6450" w14:textId="30767518" w:rsidTr="00116D07">
        <w:trPr>
          <w:trHeight w:val="316"/>
        </w:trPr>
        <w:tc>
          <w:tcPr>
            <w:tcW w:w="2724" w:type="dxa"/>
            <w:shd w:val="clear" w:color="auto" w:fill="auto"/>
            <w:vAlign w:val="center"/>
          </w:tcPr>
          <w:p w14:paraId="638CB7C9" w14:textId="5EC795B8" w:rsidR="00116D07" w:rsidRPr="003110BB" w:rsidRDefault="00116D07" w:rsidP="00116D07">
            <w:pPr>
              <w:snapToGrid w:val="0"/>
              <w:ind w:rightChars="-52" w:right="-103"/>
              <w:rPr>
                <w:rFonts w:ascii="ＭＳ Ｐ明朝" w:eastAsia="ＭＳ Ｐ明朝" w:hAnsi="ＭＳ Ｐ明朝"/>
                <w:sz w:val="22"/>
                <w:szCs w:val="22"/>
              </w:rPr>
            </w:pPr>
          </w:p>
        </w:tc>
        <w:tc>
          <w:tcPr>
            <w:tcW w:w="464" w:type="dxa"/>
            <w:vAlign w:val="center"/>
          </w:tcPr>
          <w:p w14:paraId="2873797B" w14:textId="5B4E0898" w:rsidR="00116D07" w:rsidRPr="003110BB" w:rsidRDefault="00116D07" w:rsidP="00116D07">
            <w:pPr>
              <w:snapToGrid w:val="0"/>
              <w:ind w:leftChars="-23" w:left="-46" w:rightChars="-69" w:right="-137"/>
              <w:jc w:val="center"/>
              <w:rPr>
                <w:rFonts w:ascii="ＭＳ Ｐ明朝" w:eastAsia="ＭＳ Ｐ明朝" w:hAnsi="ＭＳ Ｐ明朝"/>
                <w:sz w:val="22"/>
                <w:szCs w:val="22"/>
              </w:rPr>
            </w:pPr>
          </w:p>
        </w:tc>
        <w:tc>
          <w:tcPr>
            <w:tcW w:w="464" w:type="dxa"/>
            <w:vAlign w:val="center"/>
          </w:tcPr>
          <w:p w14:paraId="710826E4" w14:textId="2D2D7C11" w:rsidR="00116D07" w:rsidRPr="003110BB" w:rsidRDefault="00116D07" w:rsidP="00116D07">
            <w:pPr>
              <w:snapToGrid w:val="0"/>
              <w:ind w:leftChars="-23" w:left="-46" w:rightChars="-69" w:right="-137"/>
              <w:jc w:val="center"/>
              <w:rPr>
                <w:rFonts w:ascii="ＭＳ Ｐ明朝" w:eastAsia="ＭＳ Ｐ明朝" w:hAnsi="ＭＳ Ｐ明朝"/>
                <w:sz w:val="22"/>
                <w:szCs w:val="22"/>
              </w:rPr>
            </w:pPr>
          </w:p>
        </w:tc>
        <w:tc>
          <w:tcPr>
            <w:tcW w:w="464" w:type="dxa"/>
            <w:vAlign w:val="center"/>
          </w:tcPr>
          <w:p w14:paraId="60C8F668" w14:textId="0B9E629D" w:rsidR="00116D07" w:rsidRPr="00B00D43" w:rsidRDefault="00116D07" w:rsidP="00116D07">
            <w:pPr>
              <w:snapToGrid w:val="0"/>
              <w:ind w:rightChars="-71" w:right="-141"/>
              <w:rPr>
                <w:rFonts w:ascii="ＭＳ Ｐ明朝" w:eastAsia="ＭＳ Ｐ明朝" w:hAnsi="ＭＳ Ｐ明朝"/>
              </w:rPr>
            </w:pPr>
          </w:p>
        </w:tc>
        <w:tc>
          <w:tcPr>
            <w:tcW w:w="3952" w:type="dxa"/>
            <w:vAlign w:val="center"/>
          </w:tcPr>
          <w:p w14:paraId="3A6080FA" w14:textId="02BF8B80" w:rsidR="00116D07" w:rsidRPr="003110BB" w:rsidRDefault="00116D07" w:rsidP="00A644A7">
            <w:pPr>
              <w:snapToGrid w:val="0"/>
              <w:ind w:leftChars="10" w:left="20" w:rightChars="-75" w:right="-149"/>
              <w:jc w:val="left"/>
              <w:rPr>
                <w:rFonts w:ascii="ＭＳ Ｐ明朝" w:eastAsia="ＭＳ Ｐ明朝" w:hAnsi="ＭＳ Ｐ明朝"/>
                <w:sz w:val="22"/>
                <w:szCs w:val="22"/>
              </w:rPr>
            </w:pPr>
            <w:r w:rsidRPr="004D07DE">
              <w:rPr>
                <w:rFonts w:ascii="ＭＳ Ｐ明朝" w:eastAsia="ＭＳ Ｐ明朝" w:hAnsi="ＭＳ Ｐ明朝" w:hint="eastAsia"/>
                <w:szCs w:val="21"/>
                <w:lang w:eastAsia="ja-JP"/>
              </w:rPr>
              <w:t>⑳</w:t>
            </w:r>
            <w:r w:rsidRPr="004D07DE">
              <w:rPr>
                <w:rFonts w:ascii="ＭＳ Ｐ明朝" w:eastAsia="ＭＳ Ｐ明朝" w:hAnsi="ＭＳ Ｐ明朝" w:hint="eastAsia"/>
                <w:szCs w:val="21"/>
              </w:rPr>
              <w:t>産業教育委員会</w:t>
            </w:r>
            <w:r w:rsidRPr="00054EE3">
              <w:rPr>
                <w:rFonts w:ascii="ＭＳ Ｐ明朝" w:eastAsia="ＭＳ Ｐ明朝" w:hAnsi="ＭＳ Ｐ明朝" w:hint="eastAsia"/>
                <w:sz w:val="14"/>
                <w:szCs w:val="14"/>
                <w:lang w:eastAsia="ja-JP"/>
              </w:rPr>
              <w:t>(ｾﾐﾅｰ</w:t>
            </w:r>
            <w:r w:rsidRPr="00054EE3">
              <w:rPr>
                <w:rFonts w:ascii="ＭＳ Ｐ明朝" w:eastAsia="ＭＳ Ｐ明朝" w:hAnsi="ＭＳ Ｐ明朝" w:hint="eastAsia"/>
                <w:sz w:val="14"/>
                <w:szCs w:val="14"/>
              </w:rPr>
              <w:t>企画、教育担当者間の勉強会</w:t>
            </w:r>
            <w:r w:rsidRPr="00054EE3">
              <w:rPr>
                <w:rFonts w:ascii="ＭＳ Ｐ明朝" w:eastAsia="ＭＳ Ｐ明朝" w:hAnsi="ＭＳ Ｐ明朝" w:hint="eastAsia"/>
                <w:sz w:val="14"/>
                <w:szCs w:val="14"/>
                <w:lang w:eastAsia="ja-JP"/>
              </w:rPr>
              <w:t>等)</w:t>
            </w:r>
          </w:p>
        </w:tc>
        <w:tc>
          <w:tcPr>
            <w:tcW w:w="490" w:type="dxa"/>
            <w:vAlign w:val="center"/>
          </w:tcPr>
          <w:p w14:paraId="2340CA38" w14:textId="0BD48001" w:rsidR="00116D07" w:rsidRPr="003110BB" w:rsidRDefault="00A33A92" w:rsidP="00116D07">
            <w:pPr>
              <w:snapToGrid w:val="0"/>
              <w:ind w:leftChars="-42" w:left="-84"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723567011"/>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76" w:type="dxa"/>
            <w:vAlign w:val="center"/>
          </w:tcPr>
          <w:p w14:paraId="6AD161A8" w14:textId="723F4B60" w:rsidR="00116D07" w:rsidRPr="003110BB" w:rsidRDefault="00A33A92" w:rsidP="00116D07">
            <w:pPr>
              <w:snapToGrid w:val="0"/>
              <w:ind w:leftChars="-42" w:left="-84" w:rightChars="-75" w:right="-149"/>
              <w:jc w:val="center"/>
              <w:rPr>
                <w:rFonts w:ascii="ＭＳ Ｐ明朝" w:eastAsia="ＭＳ Ｐ明朝" w:hAnsi="ＭＳ Ｐ明朝"/>
                <w:sz w:val="22"/>
                <w:szCs w:val="22"/>
              </w:rPr>
            </w:pPr>
            <w:sdt>
              <w:sdtPr>
                <w:rPr>
                  <w:rFonts w:ascii="ＭＳ Ｐ明朝" w:eastAsia="ＭＳ Ｐ明朝" w:hAnsi="ＭＳ Ｐ明朝" w:hint="eastAsia"/>
                  <w:sz w:val="22"/>
                  <w:szCs w:val="22"/>
                  <w:lang w:eastAsia="ja-JP"/>
                </w:rPr>
                <w:id w:val="-882328291"/>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c>
          <w:tcPr>
            <w:tcW w:w="458" w:type="dxa"/>
            <w:vAlign w:val="center"/>
          </w:tcPr>
          <w:p w14:paraId="4B76D8E2" w14:textId="013B97BE" w:rsidR="00116D07" w:rsidRDefault="00A33A92" w:rsidP="00116D07">
            <w:pPr>
              <w:snapToGrid w:val="0"/>
              <w:ind w:leftChars="-42" w:left="-84" w:rightChars="-75" w:right="-149"/>
              <w:jc w:val="center"/>
              <w:rPr>
                <w:rFonts w:ascii="ＭＳ Ｐ明朝" w:eastAsia="ＭＳ Ｐ明朝" w:hAnsi="ＭＳ Ｐ明朝"/>
                <w:sz w:val="22"/>
                <w:szCs w:val="22"/>
                <w:lang w:eastAsia="ja-JP"/>
              </w:rPr>
            </w:pPr>
            <w:sdt>
              <w:sdtPr>
                <w:rPr>
                  <w:rFonts w:ascii="ＭＳ Ｐ明朝" w:eastAsia="ＭＳ Ｐ明朝" w:hAnsi="ＭＳ Ｐ明朝" w:hint="eastAsia"/>
                  <w:sz w:val="22"/>
                  <w:szCs w:val="22"/>
                  <w:lang w:eastAsia="ja-JP"/>
                </w:rPr>
                <w:id w:val="-1692994140"/>
                <w14:checkbox>
                  <w14:checked w14:val="0"/>
                  <w14:checkedState w14:val="2611" w14:font="ＭＳ Ｐ明朝"/>
                  <w14:uncheckedState w14:val="2610" w14:font="ＭＳ ゴシック"/>
                </w14:checkbox>
              </w:sdtPr>
              <w:sdtEndPr/>
              <w:sdtContent>
                <w:r w:rsidR="00116D07">
                  <w:rPr>
                    <w:rFonts w:ascii="ＭＳ ゴシック" w:eastAsia="ＭＳ ゴシック" w:hAnsi="ＭＳ ゴシック" w:hint="eastAsia"/>
                    <w:sz w:val="22"/>
                    <w:szCs w:val="22"/>
                    <w:lang w:eastAsia="ja-JP"/>
                  </w:rPr>
                  <w:t>☐</w:t>
                </w:r>
              </w:sdtContent>
            </w:sdt>
          </w:p>
        </w:tc>
      </w:tr>
    </w:tbl>
    <w:p w14:paraId="1443D9B8" w14:textId="24F63D79" w:rsidR="00E42BB5" w:rsidRDefault="00E42BB5" w:rsidP="00883E3F">
      <w:pPr>
        <w:snapToGrid w:val="0"/>
        <w:spacing w:line="60" w:lineRule="auto"/>
        <w:ind w:firstLineChars="200" w:firstLine="398"/>
        <w:rPr>
          <w:rFonts w:ascii="ＭＳ Ｐ明朝" w:eastAsia="ＭＳ Ｐ明朝" w:hAnsi="ＭＳ Ｐ明朝"/>
        </w:rPr>
      </w:pPr>
    </w:p>
    <w:p w14:paraId="7B855E47" w14:textId="561BC2D2" w:rsidR="00BC0EE2" w:rsidRPr="0069033C" w:rsidRDefault="00BC0EE2" w:rsidP="00F55331">
      <w:pPr>
        <w:snapToGrid w:val="0"/>
        <w:ind w:leftChars="143" w:left="559" w:rightChars="-143" w:right="-285" w:hanging="274"/>
        <w:rPr>
          <w:rFonts w:ascii="ＭＳ Ｐ明朝" w:eastAsia="ＭＳ Ｐ明朝" w:hAnsi="ＭＳ Ｐ明朝"/>
          <w:sz w:val="22"/>
          <w:szCs w:val="22"/>
        </w:rPr>
      </w:pPr>
      <w:r w:rsidRPr="003110BB">
        <w:rPr>
          <w:rFonts w:hint="eastAsia"/>
          <w:noProof/>
          <w:lang w:eastAsia="ja-JP"/>
        </w:rPr>
        <mc:AlternateContent>
          <mc:Choice Requires="wps">
            <w:drawing>
              <wp:anchor distT="0" distB="0" distL="114300" distR="114300" simplePos="0" relativeHeight="251817984" behindDoc="0" locked="0" layoutInCell="1" allowOverlap="1" wp14:anchorId="65E37920" wp14:editId="7DF6F084">
                <wp:simplePos x="0" y="0"/>
                <wp:positionH relativeFrom="column">
                  <wp:posOffset>475146</wp:posOffset>
                </wp:positionH>
                <wp:positionV relativeFrom="paragraph">
                  <wp:posOffset>371006</wp:posOffset>
                </wp:positionV>
                <wp:extent cx="5757545" cy="500932"/>
                <wp:effectExtent l="0" t="0" r="14605" b="13970"/>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500932"/>
                        </a:xfrm>
                        <a:prstGeom prst="bracketPair">
                          <a:avLst>
                            <a:gd name="adj" fmla="val 9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D94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7" o:spid="_x0000_s1026" type="#_x0000_t185" style="position:absolute;left:0;text-align:left;margin-left:37.4pt;margin-top:29.2pt;width:453.35pt;height:39.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" adj="2042">
                <v:textbox inset="5.85pt,.7pt,5.85pt,.7pt"/>
              </v:shape>
            </w:pict>
          </mc:Fallback>
        </mc:AlternateContent>
      </w:r>
      <w:r w:rsidR="004217BF">
        <w:rPr>
          <w:rFonts w:ascii="ＭＳ Ｐゴシック" w:eastAsia="ＭＳ Ｐゴシック" w:hAnsi="ＭＳ Ｐゴシック" w:hint="eastAsia"/>
          <w:b/>
          <w:sz w:val="22"/>
          <w:szCs w:val="22"/>
          <w:lang w:eastAsia="ja-JP"/>
        </w:rPr>
        <w:t>Ⅱ</w:t>
      </w:r>
      <w:r w:rsidR="0069033C">
        <w:rPr>
          <w:rFonts w:ascii="ＭＳ Ｐゴシック" w:eastAsia="ＭＳ Ｐゴシック" w:hAnsi="ＭＳ Ｐゴシック"/>
          <w:b/>
          <w:sz w:val="22"/>
          <w:szCs w:val="22"/>
          <w:lang w:eastAsia="ja-JP"/>
        </w:rPr>
        <w:t>.</w:t>
      </w:r>
      <w:r w:rsidR="004217BF">
        <w:rPr>
          <w:rFonts w:ascii="ＭＳ Ｐゴシック" w:eastAsia="ＭＳ Ｐゴシック" w:hAnsi="ＭＳ Ｐゴシック" w:hint="eastAsia"/>
          <w:b/>
          <w:sz w:val="22"/>
          <w:szCs w:val="22"/>
          <w:lang w:eastAsia="ja-JP"/>
        </w:rPr>
        <w:t>上記設問</w:t>
      </w:r>
      <w:r w:rsidR="007C5DA2">
        <w:rPr>
          <w:rFonts w:ascii="ＭＳ Ｐゴシック" w:eastAsia="ＭＳ Ｐゴシック" w:hAnsi="ＭＳ Ｐゴシック" w:hint="eastAsia"/>
          <w:b/>
          <w:sz w:val="22"/>
          <w:szCs w:val="22"/>
          <w:lang w:eastAsia="ja-JP"/>
        </w:rPr>
        <w:t>で</w:t>
      </w:r>
      <w:r w:rsidR="004217BF">
        <w:rPr>
          <w:rFonts w:ascii="ＭＳ Ｐゴシック" w:eastAsia="ＭＳ Ｐゴシック" w:hAnsi="ＭＳ Ｐゴシック" w:hint="eastAsia"/>
          <w:b/>
          <w:sz w:val="22"/>
          <w:szCs w:val="22"/>
          <w:lang w:eastAsia="ja-JP"/>
        </w:rPr>
        <w:t>「③相談・助言」</w:t>
      </w:r>
      <w:r w:rsidR="007C5DA2">
        <w:rPr>
          <w:rFonts w:ascii="ＭＳ Ｐゴシック" w:eastAsia="ＭＳ Ｐゴシック" w:hAnsi="ＭＳ Ｐゴシック" w:hint="eastAsia"/>
          <w:b/>
          <w:sz w:val="22"/>
          <w:szCs w:val="22"/>
          <w:lang w:eastAsia="ja-JP"/>
        </w:rPr>
        <w:t>又は「④無料相談」</w:t>
      </w:r>
      <w:r w:rsidR="00B20D98">
        <w:rPr>
          <w:rFonts w:ascii="ＭＳ Ｐゴシック" w:eastAsia="ＭＳ Ｐゴシック" w:hAnsi="ＭＳ Ｐゴシック" w:hint="eastAsia"/>
          <w:b/>
          <w:sz w:val="22"/>
          <w:szCs w:val="22"/>
          <w:lang w:eastAsia="ja-JP"/>
        </w:rPr>
        <w:t>について</w:t>
      </w:r>
      <w:r w:rsidR="004217BF">
        <w:rPr>
          <w:rFonts w:ascii="ＭＳ Ｐゴシック" w:eastAsia="ＭＳ Ｐゴシック" w:hAnsi="ＭＳ Ｐゴシック" w:hint="eastAsia"/>
          <w:b/>
          <w:sz w:val="22"/>
          <w:szCs w:val="22"/>
          <w:lang w:eastAsia="ja-JP"/>
        </w:rPr>
        <w:t>お伺いします。</w:t>
      </w:r>
      <w:r w:rsidR="0069033C" w:rsidRPr="0069033C">
        <w:rPr>
          <w:rFonts w:ascii="ＭＳ Ｐ明朝" w:eastAsia="ＭＳ Ｐ明朝" w:hAnsi="ＭＳ Ｐ明朝" w:hint="eastAsia"/>
          <w:sz w:val="18"/>
          <w:szCs w:val="18"/>
        </w:rPr>
        <w:t>［</w:t>
      </w:r>
      <w:r w:rsidR="0069033C" w:rsidRPr="0069033C">
        <w:rPr>
          <w:rFonts w:ascii="ＭＳ Ｐ明朝" w:eastAsia="ＭＳ Ｐ明朝" w:hAnsi="ＭＳ Ｐ明朝" w:hint="eastAsia"/>
          <w:sz w:val="18"/>
          <w:szCs w:val="18"/>
          <w:lang w:eastAsia="ja-JP"/>
        </w:rPr>
        <w:t>内容は、</w:t>
      </w:r>
      <w:r w:rsidR="000363DA">
        <w:rPr>
          <w:rFonts w:ascii="ＭＳ Ｐ明朝" w:eastAsia="ＭＳ Ｐ明朝" w:hAnsi="ＭＳ Ｐ明朝" w:hint="eastAsia"/>
          <w:sz w:val="18"/>
          <w:szCs w:val="18"/>
          <w:lang w:eastAsia="ja-JP"/>
        </w:rPr>
        <w:t>パンフレット</w:t>
      </w:r>
      <w:r w:rsidR="0069033C" w:rsidRPr="0069033C">
        <w:rPr>
          <w:rFonts w:ascii="ＭＳ Ｐ明朝" w:eastAsia="ＭＳ Ｐ明朝" w:hAnsi="ＭＳ Ｐ明朝" w:hint="eastAsia"/>
          <w:sz w:val="18"/>
          <w:szCs w:val="18"/>
        </w:rPr>
        <w:t>P</w:t>
      </w:r>
      <w:r w:rsidR="0069033C" w:rsidRPr="0069033C">
        <w:rPr>
          <w:rFonts w:ascii="ＭＳ Ｐ明朝" w:eastAsia="ＭＳ Ｐ明朝" w:hAnsi="ＭＳ Ｐ明朝"/>
          <w:sz w:val="18"/>
          <w:szCs w:val="18"/>
        </w:rPr>
        <w:t>8</w:t>
      </w:r>
      <w:r w:rsidR="0069033C" w:rsidRPr="0069033C">
        <w:rPr>
          <w:rFonts w:ascii="ＭＳ Ｐ明朝" w:eastAsia="ＭＳ Ｐ明朝" w:hAnsi="ＭＳ Ｐ明朝" w:hint="eastAsia"/>
          <w:sz w:val="18"/>
          <w:szCs w:val="18"/>
        </w:rPr>
        <w:t>を参照ください］</w:t>
      </w:r>
      <w:r w:rsidR="004217BF">
        <w:rPr>
          <w:rFonts w:ascii="ＭＳ Ｐゴシック" w:eastAsia="ＭＳ Ｐゴシック" w:hAnsi="ＭＳ Ｐゴシック"/>
          <w:b/>
          <w:sz w:val="22"/>
          <w:szCs w:val="22"/>
          <w:lang w:eastAsia="ja-JP"/>
        </w:rPr>
        <w:br/>
      </w:r>
      <w:r w:rsidR="00AF28A3">
        <w:rPr>
          <w:rFonts w:ascii="ＭＳ Ｐゴシック" w:eastAsia="ＭＳ Ｐゴシック" w:hAnsi="ＭＳ Ｐゴシック" w:hint="eastAsia"/>
          <w:b/>
          <w:sz w:val="22"/>
          <w:szCs w:val="22"/>
          <w:lang w:eastAsia="ja-JP"/>
        </w:rPr>
        <w:t>相談事やお悩みがありましたら</w:t>
      </w:r>
      <w:r w:rsidR="007C5DA2">
        <w:rPr>
          <w:rFonts w:ascii="ＭＳ Ｐゴシック" w:eastAsia="ＭＳ Ｐゴシック" w:hAnsi="ＭＳ Ｐゴシック" w:hint="eastAsia"/>
          <w:b/>
          <w:sz w:val="22"/>
          <w:szCs w:val="22"/>
          <w:lang w:eastAsia="ja-JP"/>
        </w:rPr>
        <w:t>、</w:t>
      </w:r>
      <w:r w:rsidR="004217BF">
        <w:rPr>
          <w:rFonts w:ascii="ＭＳ Ｐゴシック" w:eastAsia="ＭＳ Ｐゴシック" w:hAnsi="ＭＳ Ｐゴシック" w:hint="eastAsia"/>
          <w:b/>
          <w:sz w:val="22"/>
          <w:szCs w:val="22"/>
          <w:lang w:eastAsia="ja-JP"/>
        </w:rPr>
        <w:t>具体的な内容をご記入ください</w:t>
      </w:r>
      <w:r w:rsidR="004217BF" w:rsidRPr="003110BB">
        <w:rPr>
          <w:rFonts w:ascii="ＭＳ Ｐゴシック" w:eastAsia="ＭＳ Ｐゴシック" w:hAnsi="ＭＳ Ｐゴシック" w:hint="eastAsia"/>
          <w:b/>
          <w:sz w:val="22"/>
          <w:szCs w:val="22"/>
        </w:rPr>
        <w:t>。</w:t>
      </w:r>
    </w:p>
    <w:tbl>
      <w:tblPr>
        <w:tblStyle w:val="af3"/>
        <w:tblW w:w="946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AF28A3" w14:paraId="2AD885CA" w14:textId="77777777" w:rsidTr="002241E4">
        <w:trPr>
          <w:trHeight w:val="825"/>
        </w:trPr>
        <w:tc>
          <w:tcPr>
            <w:tcW w:w="9462" w:type="dxa"/>
          </w:tcPr>
          <w:p w14:paraId="15DF1941" w14:textId="718DA963" w:rsidR="00AF28A3" w:rsidRDefault="00A33A92" w:rsidP="002241E4">
            <w:pPr>
              <w:snapToGrid w:val="0"/>
              <w:ind w:rightChars="164" w:right="326"/>
              <w:rPr>
                <w:rFonts w:ascii="ＭＳ Ｐゴシック" w:eastAsia="ＭＳ Ｐゴシック" w:hAnsi="ＭＳ Ｐゴシック"/>
                <w:b/>
                <w:sz w:val="22"/>
                <w:szCs w:val="22"/>
              </w:rPr>
            </w:pPr>
            <w:sdt>
              <w:sdtPr>
                <w:rPr>
                  <w:rFonts w:ascii="ＭＳ Ｐ明朝" w:eastAsia="ＭＳ Ｐ明朝" w:hAnsi="ＭＳ Ｐ明朝" w:hint="eastAsia"/>
                  <w:sz w:val="22"/>
                  <w:lang w:eastAsia="ja-JP"/>
                </w:rPr>
                <w:id w:val="-14147050"/>
                <w:placeholder>
                  <w:docPart w:val="570FCB01653A405E9F594D3CD3801F6C"/>
                </w:placeholder>
                <w:text/>
              </w:sdtPr>
              <w:sdtEndPr/>
              <w:sdtContent>
                <w:r w:rsidR="004D647B">
                  <w:rPr>
                    <w:rFonts w:ascii="ＭＳ Ｐ明朝" w:eastAsia="ＭＳ Ｐ明朝" w:hAnsi="ＭＳ Ｐ明朝" w:hint="eastAsia"/>
                    <w:sz w:val="22"/>
                    <w:lang w:eastAsia="ja-JP"/>
                  </w:rPr>
                  <w:t xml:space="preserve">　　　　　　　　　　　　　　　　　　　　　　　　　　　</w:t>
                </w:r>
              </w:sdtContent>
            </w:sdt>
          </w:p>
        </w:tc>
      </w:tr>
    </w:tbl>
    <w:p w14:paraId="3D3844CE" w14:textId="689525DA" w:rsidR="00582907" w:rsidRPr="00891A3B" w:rsidRDefault="00582907" w:rsidP="00582907">
      <w:pPr>
        <w:snapToGrid w:val="0"/>
        <w:ind w:leftChars="143" w:left="559" w:hanging="274"/>
        <w:rPr>
          <w:rFonts w:ascii="ＭＳ Ｐ明朝" w:eastAsia="ＭＳ Ｐ明朝" w:hAnsi="ＭＳ Ｐ明朝"/>
          <w:bCs/>
          <w:sz w:val="18"/>
          <w:szCs w:val="18"/>
          <w:lang w:eastAsia="ja-JP"/>
        </w:rPr>
      </w:pPr>
      <w:r w:rsidRPr="003110BB">
        <w:rPr>
          <w:rFonts w:hint="eastAsia"/>
          <w:noProof/>
          <w:lang w:eastAsia="ja-JP"/>
        </w:rPr>
        <mc:AlternateContent>
          <mc:Choice Requires="wps">
            <w:drawing>
              <wp:anchor distT="0" distB="0" distL="114300" distR="114300" simplePos="0" relativeHeight="251813888" behindDoc="0" locked="0" layoutInCell="1" allowOverlap="1" wp14:anchorId="739E79A9" wp14:editId="132F6C19">
                <wp:simplePos x="0" y="0"/>
                <wp:positionH relativeFrom="column">
                  <wp:posOffset>467194</wp:posOffset>
                </wp:positionH>
                <wp:positionV relativeFrom="paragraph">
                  <wp:posOffset>167005</wp:posOffset>
                </wp:positionV>
                <wp:extent cx="5757545" cy="540689"/>
                <wp:effectExtent l="0" t="0" r="14605" b="1206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54068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C8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6.8pt;margin-top:13.15pt;width:453.35pt;height:4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">
                <v:textbox inset="5.85pt,.7pt,5.85pt,.7pt"/>
              </v:shape>
            </w:pict>
          </mc:Fallback>
        </mc:AlternateContent>
      </w:r>
      <w:r>
        <w:rPr>
          <w:rFonts w:ascii="ＭＳ Ｐゴシック" w:eastAsia="ＭＳ Ｐゴシック" w:hAnsi="ＭＳ Ｐゴシック" w:hint="eastAsia"/>
          <w:b/>
          <w:sz w:val="22"/>
          <w:szCs w:val="22"/>
          <w:lang w:eastAsia="ja-JP"/>
        </w:rPr>
        <w:t>Ⅲ</w:t>
      </w:r>
      <w:r w:rsidR="0069033C">
        <w:rPr>
          <w:rFonts w:ascii="ＭＳ Ｐゴシック" w:eastAsia="ＭＳ Ｐゴシック" w:hAnsi="ＭＳ Ｐゴシック" w:hint="eastAsia"/>
          <w:b/>
          <w:sz w:val="22"/>
          <w:szCs w:val="22"/>
          <w:lang w:eastAsia="ja-JP"/>
        </w:rPr>
        <w:t>.</w:t>
      </w:r>
      <w:r>
        <w:rPr>
          <w:rFonts w:ascii="ＭＳ Ｐゴシック" w:eastAsia="ＭＳ Ｐゴシック" w:hAnsi="ＭＳ Ｐゴシック" w:hint="eastAsia"/>
          <w:b/>
          <w:sz w:val="22"/>
          <w:szCs w:val="22"/>
          <w:lang w:eastAsia="ja-JP"/>
        </w:rPr>
        <w:t>上記設問の「</w:t>
      </w:r>
      <w:r w:rsidR="00B63905">
        <w:rPr>
          <w:rFonts w:ascii="ＭＳ Ｐゴシック" w:eastAsia="ＭＳ Ｐゴシック" w:hAnsi="ＭＳ Ｐゴシック" w:hint="eastAsia"/>
          <w:b/>
          <w:sz w:val="22"/>
          <w:szCs w:val="22"/>
          <w:lang w:eastAsia="ja-JP"/>
        </w:rPr>
        <w:t>⑦</w:t>
      </w:r>
      <w:r>
        <w:rPr>
          <w:rFonts w:ascii="ＭＳ Ｐゴシック" w:eastAsia="ＭＳ Ｐゴシック" w:hAnsi="ＭＳ Ｐゴシック" w:hint="eastAsia"/>
          <w:b/>
          <w:sz w:val="22"/>
          <w:szCs w:val="22"/>
          <w:lang w:eastAsia="ja-JP"/>
        </w:rPr>
        <w:t>調査」について、希望する調査等があればご記入ください。</w:t>
      </w:r>
      <w:r w:rsidR="00CE7DA5" w:rsidRPr="00891A3B">
        <w:rPr>
          <w:rFonts w:ascii="ＭＳ Ｐ明朝" w:eastAsia="ＭＳ Ｐ明朝" w:hAnsi="ＭＳ Ｐ明朝" w:hint="eastAsia"/>
          <w:bCs/>
          <w:sz w:val="18"/>
          <w:szCs w:val="18"/>
          <w:lang w:eastAsia="ja-JP"/>
        </w:rPr>
        <w:t>（例：初任給調査等）</w:t>
      </w:r>
    </w:p>
    <w:tbl>
      <w:tblPr>
        <w:tblStyle w:val="af3"/>
        <w:tblW w:w="9043" w:type="dxa"/>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3"/>
      </w:tblGrid>
      <w:tr w:rsidR="005D4B41" w:rsidRPr="005D4B41" w14:paraId="431F8C5D" w14:textId="77777777" w:rsidTr="002241E4">
        <w:trPr>
          <w:trHeight w:val="876"/>
        </w:trPr>
        <w:sdt>
          <w:sdtPr>
            <w:rPr>
              <w:rFonts w:ascii="ＭＳ Ｐ明朝" w:eastAsia="ＭＳ Ｐ明朝" w:hAnsi="ＭＳ Ｐ明朝" w:hint="eastAsia"/>
              <w:bCs/>
              <w:sz w:val="22"/>
              <w:szCs w:val="22"/>
              <w:lang w:eastAsia="ja-JP"/>
            </w:rPr>
            <w:id w:val="1346672269"/>
            <w:placeholder>
              <w:docPart w:val="FA9690300F894E359589254FED9DD9F4"/>
            </w:placeholder>
            <w:text/>
          </w:sdtPr>
          <w:sdtEndPr/>
          <w:sdtContent>
            <w:tc>
              <w:tcPr>
                <w:tcW w:w="9043" w:type="dxa"/>
              </w:tcPr>
              <w:p w14:paraId="0B93E0B1" w14:textId="66ECBDAF" w:rsidR="005D4B41" w:rsidRPr="005D4B41" w:rsidRDefault="004D647B" w:rsidP="005D4B41">
                <w:pPr>
                  <w:snapToGrid w:val="0"/>
                  <w:ind w:leftChars="164" w:left="326"/>
                  <w:rPr>
                    <w:rFonts w:ascii="ＭＳ Ｐ明朝" w:eastAsia="ＭＳ Ｐ明朝" w:hAnsi="ＭＳ Ｐ明朝"/>
                    <w:bCs/>
                    <w:sz w:val="22"/>
                    <w:szCs w:val="22"/>
                    <w:lang w:eastAsia="ja-JP"/>
                  </w:rPr>
                </w:pPr>
                <w:r>
                  <w:rPr>
                    <w:rStyle w:val="afc"/>
                    <w:rFonts w:hint="eastAsia"/>
                    <w:bCs/>
                    <w:lang w:eastAsia="ja-JP"/>
                  </w:rPr>
                  <w:t xml:space="preserve">　　　　　　　　　　　　　　　　　　</w:t>
                </w:r>
              </w:p>
            </w:tc>
          </w:sdtContent>
        </w:sdt>
      </w:tr>
    </w:tbl>
    <w:p w14:paraId="0E8241DC" w14:textId="4FF37818" w:rsidR="0031166A" w:rsidRPr="0031166A" w:rsidRDefault="0031166A" w:rsidP="0031166A">
      <w:pPr>
        <w:widowControl/>
        <w:suppressAutoHyphens w:val="0"/>
        <w:snapToGrid w:val="0"/>
        <w:spacing w:line="60" w:lineRule="auto"/>
        <w:jc w:val="left"/>
        <w:rPr>
          <w:rFonts w:ascii="ＭＳ Ｐゴシック" w:eastAsia="ＭＳ Ｐゴシック" w:hAnsi="ＭＳ Ｐゴシック"/>
          <w:b/>
          <w:sz w:val="2"/>
          <w:szCs w:val="2"/>
          <w:lang w:eastAsia="ja-JP"/>
        </w:rPr>
      </w:pPr>
    </w:p>
    <w:p w14:paraId="352098AF" w14:textId="26D88374" w:rsidR="0066604B" w:rsidRDefault="0066604B" w:rsidP="0066604B">
      <w:pPr>
        <w:snapToGrid w:val="0"/>
        <w:ind w:leftChars="143" w:left="559" w:hanging="274"/>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lang w:eastAsia="ja-JP"/>
        </w:rPr>
        <w:t>Ⅳ</w:t>
      </w:r>
      <w:r w:rsidRPr="003110BB">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lang w:eastAsia="ja-JP"/>
        </w:rPr>
        <w:t>上記設問の「</w:t>
      </w:r>
      <w:r w:rsidR="00B63905">
        <w:rPr>
          <w:rFonts w:ascii="ＭＳ Ｐゴシック" w:eastAsia="ＭＳ Ｐゴシック" w:hAnsi="ＭＳ Ｐゴシック" w:hint="eastAsia"/>
          <w:b/>
          <w:sz w:val="22"/>
          <w:szCs w:val="22"/>
          <w:lang w:eastAsia="ja-JP"/>
        </w:rPr>
        <w:t>⑪</w:t>
      </w:r>
      <w:r>
        <w:rPr>
          <w:rFonts w:ascii="ＭＳ Ｐゴシック" w:eastAsia="ＭＳ Ｐゴシック" w:hAnsi="ＭＳ Ｐゴシック" w:hint="eastAsia"/>
          <w:b/>
          <w:sz w:val="22"/>
          <w:szCs w:val="22"/>
          <w:lang w:eastAsia="ja-JP"/>
        </w:rPr>
        <w:t>インターンシップ」について、</w:t>
      </w:r>
      <w:r w:rsidR="00BC0EE2">
        <w:rPr>
          <w:rFonts w:ascii="ＭＳ Ｐゴシック" w:eastAsia="ＭＳ Ｐゴシック" w:hAnsi="ＭＳ Ｐゴシック" w:hint="eastAsia"/>
          <w:b/>
          <w:sz w:val="22"/>
          <w:szCs w:val="22"/>
          <w:lang w:eastAsia="ja-JP"/>
        </w:rPr>
        <w:t>当てはまる項目に</w:t>
      </w:r>
      <w:r w:rsidR="00BC1D0C">
        <w:rPr>
          <w:rFonts w:ascii="ＭＳ Ｐゴシック" w:eastAsia="ＭＳ Ｐゴシック" w:hAnsi="ＭＳ Ｐゴシック" w:hint="eastAsia"/>
          <w:b/>
          <w:sz w:val="22"/>
          <w:szCs w:val="22"/>
          <w:lang w:eastAsia="ja-JP"/>
        </w:rPr>
        <w:t>チェック</w:t>
      </w:r>
      <w:r w:rsidR="00BC0EE2">
        <w:rPr>
          <w:rFonts w:ascii="ＭＳ Ｐゴシック" w:eastAsia="ＭＳ Ｐゴシック" w:hAnsi="ＭＳ Ｐゴシック" w:hint="eastAsia"/>
          <w:b/>
          <w:sz w:val="22"/>
          <w:szCs w:val="22"/>
          <w:lang w:eastAsia="ja-JP"/>
        </w:rPr>
        <w:t>を入れてください。</w:t>
      </w:r>
      <w:r w:rsidR="0069033C" w:rsidRPr="0069033C">
        <w:rPr>
          <w:rFonts w:ascii="ＭＳ Ｐ明朝" w:eastAsia="ＭＳ Ｐ明朝" w:hAnsi="ＭＳ Ｐ明朝" w:hint="eastAsia"/>
          <w:sz w:val="18"/>
          <w:szCs w:val="18"/>
        </w:rPr>
        <w:t>［</w:t>
      </w:r>
      <w:r w:rsidR="0069033C" w:rsidRPr="0069033C">
        <w:rPr>
          <w:rFonts w:ascii="ＭＳ Ｐ明朝" w:eastAsia="ＭＳ Ｐ明朝" w:hAnsi="ＭＳ Ｐ明朝" w:hint="eastAsia"/>
          <w:sz w:val="18"/>
          <w:szCs w:val="18"/>
          <w:lang w:eastAsia="ja-JP"/>
        </w:rPr>
        <w:t>内容は、</w:t>
      </w:r>
      <w:r w:rsidR="0069033C" w:rsidRPr="0069033C">
        <w:rPr>
          <w:rFonts w:ascii="ＭＳ Ｐ明朝" w:eastAsia="ＭＳ Ｐ明朝" w:hAnsi="ＭＳ Ｐ明朝" w:hint="eastAsia"/>
          <w:sz w:val="18"/>
          <w:szCs w:val="18"/>
        </w:rPr>
        <w:t>パンフレットP</w:t>
      </w:r>
      <w:r w:rsidR="0069033C">
        <w:rPr>
          <w:rFonts w:ascii="ＭＳ Ｐ明朝" w:eastAsia="ＭＳ Ｐ明朝" w:hAnsi="ＭＳ Ｐ明朝"/>
          <w:sz w:val="18"/>
          <w:szCs w:val="18"/>
        </w:rPr>
        <w:t>6</w:t>
      </w:r>
      <w:r w:rsidR="0069033C" w:rsidRPr="0069033C">
        <w:rPr>
          <w:rFonts w:ascii="ＭＳ Ｐ明朝" w:eastAsia="ＭＳ Ｐ明朝" w:hAnsi="ＭＳ Ｐ明朝" w:hint="eastAsia"/>
          <w:sz w:val="18"/>
          <w:szCs w:val="18"/>
        </w:rPr>
        <w:t>を参照ください］</w:t>
      </w:r>
    </w:p>
    <w:tbl>
      <w:tblPr>
        <w:tblStyle w:val="af3"/>
        <w:tblW w:w="911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7082"/>
      </w:tblGrid>
      <w:tr w:rsidR="003A649A" w:rsidRPr="004D07DE" w14:paraId="63BE8D39" w14:textId="77777777" w:rsidTr="00D52D1B">
        <w:trPr>
          <w:trHeight w:val="190"/>
        </w:trPr>
        <w:tc>
          <w:tcPr>
            <w:tcW w:w="1919" w:type="dxa"/>
          </w:tcPr>
          <w:p w14:paraId="0AD5BEBC" w14:textId="5EC0DAAA" w:rsidR="00A27677" w:rsidRPr="004D07DE" w:rsidRDefault="006A194A" w:rsidP="003A3086">
            <w:pPr>
              <w:snapToGrid w:val="0"/>
              <w:rPr>
                <w:rFonts w:ascii="ＭＳ Ｐゴシック" w:eastAsia="ＭＳ Ｐゴシック" w:hAnsi="ＭＳ Ｐゴシック"/>
                <w:b/>
                <w:szCs w:val="21"/>
              </w:rPr>
            </w:pPr>
            <w:r>
              <w:rPr>
                <w:rFonts w:hint="eastAsia"/>
                <w:noProof/>
                <w:lang w:eastAsia="ja-JP"/>
              </w:rPr>
              <mc:AlternateContent>
                <mc:Choice Requires="wps">
                  <w:drawing>
                    <wp:anchor distT="0" distB="0" distL="114300" distR="114300" simplePos="0" relativeHeight="251859968" behindDoc="0" locked="0" layoutInCell="1" allowOverlap="1" wp14:anchorId="371FBAA8" wp14:editId="42D6D0FD">
                      <wp:simplePos x="0" y="0"/>
                      <wp:positionH relativeFrom="column">
                        <wp:posOffset>862965</wp:posOffset>
                      </wp:positionH>
                      <wp:positionV relativeFrom="paragraph">
                        <wp:posOffset>118745</wp:posOffset>
                      </wp:positionV>
                      <wp:extent cx="314325" cy="0"/>
                      <wp:effectExtent l="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3143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CEB073" id="_x0000_t32" coordsize="21600,21600" o:spt="32" o:oned="t" path="m,l21600,21600e" filled="f">
                      <v:path arrowok="t" fillok="f" o:connecttype="none"/>
                      <o:lock v:ext="edit" shapetype="t"/>
                    </v:shapetype>
                    <v:shape id="直線矢印コネクタ 3" o:spid="_x0000_s1026" type="#_x0000_t32" style="position:absolute;left:0;text-align:left;margin-left:67.95pt;margin-top:9.35pt;width:24.75pt;height:0;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" strokecolor="black [3213]">
                      <v:stroke endarrow="block" joinstyle="miter"/>
                    </v:shape>
                  </w:pict>
                </mc:Fallback>
              </mc:AlternateContent>
            </w:r>
            <w:r>
              <w:rPr>
                <w:rFonts w:ascii="ＭＳ Ｐ明朝" w:eastAsia="ＭＳ Ｐ明朝" w:hAnsi="ＭＳ Ｐ明朝"/>
                <w:szCs w:val="21"/>
              </w:rPr>
              <w:object w:dxaOrig="225" w:dyaOrig="225" w14:anchorId="2FC4D341">
                <v:shape id="_x0000_i1093" type="#_x0000_t75" style="width:73.5pt;height:18pt" o:ole="">
                  <v:imagedata r:id="rId26" o:title=""/>
                </v:shape>
                <w:control r:id="rId27" w:name="OptionButton10" w:shapeid="_x0000_i1093"/>
              </w:object>
            </w:r>
          </w:p>
        </w:tc>
        <w:tc>
          <w:tcPr>
            <w:tcW w:w="7194" w:type="dxa"/>
            <w:vMerge w:val="restart"/>
          </w:tcPr>
          <w:p w14:paraId="5EE4A724" w14:textId="43135A21" w:rsidR="00A27677" w:rsidRPr="004D07DE" w:rsidRDefault="00A27677" w:rsidP="003A3086">
            <w:pPr>
              <w:snapToGrid w:val="0"/>
              <w:rPr>
                <w:rFonts w:ascii="ＭＳ Ｐ明朝" w:eastAsia="ＭＳ Ｐ明朝" w:hAnsi="ＭＳ Ｐ明朝"/>
                <w:szCs w:val="21"/>
                <w:lang w:eastAsia="ja-JP"/>
              </w:rPr>
            </w:pPr>
            <w:r w:rsidRPr="004D07DE">
              <w:rPr>
                <w:rFonts w:hint="eastAsia"/>
                <w:noProof/>
                <w:szCs w:val="21"/>
                <w:lang w:eastAsia="ja-JP"/>
              </w:rPr>
              <mc:AlternateContent>
                <mc:Choice Requires="wps">
                  <w:drawing>
                    <wp:anchor distT="0" distB="0" distL="114300" distR="114300" simplePos="0" relativeHeight="251825152" behindDoc="0" locked="0" layoutInCell="1" allowOverlap="1" wp14:anchorId="26144703" wp14:editId="35E8565B">
                      <wp:simplePos x="0" y="0"/>
                      <wp:positionH relativeFrom="column">
                        <wp:posOffset>-117392</wp:posOffset>
                      </wp:positionH>
                      <wp:positionV relativeFrom="paragraph">
                        <wp:posOffset>3507</wp:posOffset>
                      </wp:positionV>
                      <wp:extent cx="4882901" cy="349858"/>
                      <wp:effectExtent l="0" t="0" r="13335" b="12700"/>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2901" cy="349858"/>
                              </a:xfrm>
                              <a:prstGeom prst="bracketPair">
                                <a:avLst>
                                  <a:gd name="adj" fmla="val 9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1F78" id="大かっこ 70" o:spid="_x0000_s1026" type="#_x0000_t185" style="position:absolute;left:0;text-align:left;margin-left:-9.25pt;margin-top:.3pt;width:384.5pt;height:27.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" adj="2042">
                      <v:textbox inset="5.85pt,.7pt,5.85pt,.7pt"/>
                    </v:shape>
                  </w:pict>
                </mc:Fallback>
              </mc:AlternateContent>
            </w:r>
            <w:sdt>
              <w:sdtPr>
                <w:rPr>
                  <w:rFonts w:ascii="ＭＳ Ｐ明朝" w:eastAsia="ＭＳ Ｐ明朝" w:hAnsi="ＭＳ Ｐ明朝" w:hint="eastAsia"/>
                  <w:szCs w:val="21"/>
                  <w:lang w:eastAsia="ja-JP"/>
                </w:rPr>
                <w:id w:val="-1530952058"/>
                <w14:checkbox>
                  <w14:checked w14:val="0"/>
                  <w14:checkedState w14:val="2611" w14:font="ＭＳ Ｐ明朝"/>
                  <w14:uncheckedState w14:val="2610" w14:font="ＭＳ ゴシック"/>
                </w14:checkbox>
              </w:sdtPr>
              <w:sdtEndPr/>
              <w:sdtContent>
                <w:r w:rsidR="00063233" w:rsidRPr="004D07DE">
                  <w:rPr>
                    <w:rFonts w:ascii="ＭＳ ゴシック" w:eastAsia="ＭＳ ゴシック" w:hAnsi="ＭＳ ゴシック" w:hint="eastAsia"/>
                    <w:szCs w:val="21"/>
                    <w:lang w:eastAsia="ja-JP"/>
                  </w:rPr>
                  <w:t>☐</w:t>
                </w:r>
              </w:sdtContent>
            </w:sdt>
            <w:r w:rsidRPr="004D07DE">
              <w:rPr>
                <w:rFonts w:ascii="ＭＳ Ｐ明朝" w:eastAsia="ＭＳ Ｐ明朝" w:hAnsi="ＭＳ Ｐ明朝" w:hint="eastAsia"/>
                <w:szCs w:val="21"/>
                <w:lang w:eastAsia="ja-JP"/>
              </w:rPr>
              <w:t xml:space="preserve">①対面のみの実施　</w:t>
            </w:r>
            <w:sdt>
              <w:sdtPr>
                <w:rPr>
                  <w:rFonts w:ascii="ＭＳ Ｐ明朝" w:eastAsia="ＭＳ Ｐ明朝" w:hAnsi="ＭＳ Ｐ明朝" w:hint="eastAsia"/>
                  <w:szCs w:val="21"/>
                  <w:lang w:eastAsia="ja-JP"/>
                </w:rPr>
                <w:id w:val="624431759"/>
                <w14:checkbox>
                  <w14:checked w14:val="0"/>
                  <w14:checkedState w14:val="2611" w14:font="ＭＳ Ｐ明朝"/>
                  <w14:uncheckedState w14:val="2610" w14:font="ＭＳ ゴシック"/>
                </w14:checkbox>
              </w:sdtPr>
              <w:sdtEndPr/>
              <w:sdtContent>
                <w:r w:rsidR="00CE3DD8" w:rsidRPr="004D07DE">
                  <w:rPr>
                    <w:rFonts w:ascii="ＭＳ ゴシック" w:eastAsia="ＭＳ ゴシック" w:hAnsi="ＭＳ ゴシック" w:hint="eastAsia"/>
                    <w:szCs w:val="21"/>
                    <w:lang w:eastAsia="ja-JP"/>
                  </w:rPr>
                  <w:t>☐</w:t>
                </w:r>
              </w:sdtContent>
            </w:sdt>
            <w:r w:rsidRPr="004D07DE">
              <w:rPr>
                <w:rFonts w:ascii="ＭＳ Ｐ明朝" w:eastAsia="ＭＳ Ｐ明朝" w:hAnsi="ＭＳ Ｐ明朝" w:hint="eastAsia"/>
                <w:szCs w:val="21"/>
                <w:lang w:eastAsia="ja-JP"/>
              </w:rPr>
              <w:t>②対面とオンラインのハイブリッド形式で実施</w:t>
            </w:r>
          </w:p>
          <w:p w14:paraId="1B388E7A" w14:textId="27281ACE" w:rsidR="00A27677" w:rsidRPr="004D07DE" w:rsidRDefault="00A33A92" w:rsidP="003A3086">
            <w:pPr>
              <w:snapToGrid w:val="0"/>
              <w:rPr>
                <w:rFonts w:ascii="ＭＳ Ｐゴシック" w:eastAsia="ＭＳ Ｐゴシック" w:hAnsi="ＭＳ Ｐゴシック"/>
                <w:b/>
                <w:szCs w:val="21"/>
              </w:rPr>
            </w:pPr>
            <w:sdt>
              <w:sdtPr>
                <w:rPr>
                  <w:rFonts w:ascii="ＭＳ Ｐ明朝" w:eastAsia="ＭＳ Ｐ明朝" w:hAnsi="ＭＳ Ｐ明朝" w:hint="eastAsia"/>
                  <w:szCs w:val="21"/>
                  <w:lang w:eastAsia="ja-JP"/>
                </w:rPr>
                <w:id w:val="-614599073"/>
                <w14:checkbox>
                  <w14:checked w14:val="0"/>
                  <w14:checkedState w14:val="2611" w14:font="ＭＳ Ｐ明朝"/>
                  <w14:uncheckedState w14:val="2610" w14:font="ＭＳ ゴシック"/>
                </w14:checkbox>
              </w:sdtPr>
              <w:sdtEndPr/>
              <w:sdtContent>
                <w:r w:rsidR="00C4107F">
                  <w:rPr>
                    <w:rFonts w:ascii="ＭＳ ゴシック" w:eastAsia="ＭＳ ゴシック" w:hAnsi="ＭＳ ゴシック" w:hint="eastAsia"/>
                    <w:szCs w:val="21"/>
                    <w:lang w:eastAsia="ja-JP"/>
                  </w:rPr>
                  <w:t>☐</w:t>
                </w:r>
              </w:sdtContent>
            </w:sdt>
            <w:r w:rsidR="00A27677" w:rsidRPr="004D07DE">
              <w:rPr>
                <w:rFonts w:ascii="ＭＳ Ｐ明朝" w:eastAsia="ＭＳ Ｐ明朝" w:hAnsi="ＭＳ Ｐ明朝" w:hint="eastAsia"/>
                <w:szCs w:val="21"/>
                <w:lang w:eastAsia="ja-JP"/>
              </w:rPr>
              <w:t>③オンラインのみで実施</w:t>
            </w:r>
            <w:r w:rsidR="003A649A" w:rsidRPr="004D07DE">
              <w:rPr>
                <w:rFonts w:ascii="ＭＳ Ｐ明朝" w:eastAsia="ＭＳ Ｐ明朝" w:hAnsi="ＭＳ Ｐ明朝" w:hint="eastAsia"/>
                <w:szCs w:val="21"/>
                <w:lang w:eastAsia="ja-JP"/>
              </w:rPr>
              <w:t xml:space="preserve">　</w:t>
            </w:r>
            <w:sdt>
              <w:sdtPr>
                <w:rPr>
                  <w:rFonts w:ascii="ＭＳ Ｐ明朝" w:eastAsia="ＭＳ Ｐ明朝" w:hAnsi="ＭＳ Ｐ明朝" w:hint="eastAsia"/>
                  <w:szCs w:val="21"/>
                  <w:lang w:eastAsia="ja-JP"/>
                </w:rPr>
                <w:id w:val="1317763932"/>
                <w14:checkbox>
                  <w14:checked w14:val="0"/>
                  <w14:checkedState w14:val="2611" w14:font="ＭＳ Ｐ明朝"/>
                  <w14:uncheckedState w14:val="2610" w14:font="ＭＳ ゴシック"/>
                </w14:checkbox>
              </w:sdtPr>
              <w:sdtEndPr/>
              <w:sdtContent>
                <w:r w:rsidR="00CE3DD8" w:rsidRPr="004D07DE">
                  <w:rPr>
                    <w:rFonts w:ascii="ＭＳ ゴシック" w:eastAsia="ＭＳ ゴシック" w:hAnsi="ＭＳ ゴシック" w:hint="eastAsia"/>
                    <w:szCs w:val="21"/>
                    <w:lang w:eastAsia="ja-JP"/>
                  </w:rPr>
                  <w:t>☐</w:t>
                </w:r>
              </w:sdtContent>
            </w:sdt>
            <w:r w:rsidR="003A649A" w:rsidRPr="004D07DE">
              <w:rPr>
                <w:rFonts w:ascii="ＭＳ Ｐ明朝" w:eastAsia="ＭＳ Ｐ明朝" w:hAnsi="ＭＳ Ｐ明朝" w:hint="eastAsia"/>
                <w:szCs w:val="21"/>
                <w:lang w:eastAsia="ja-JP"/>
              </w:rPr>
              <w:t>④</w:t>
            </w:r>
            <w:bookmarkStart w:id="0" w:name="_Hlk88037166"/>
            <w:r w:rsidR="003A649A" w:rsidRPr="004D07DE">
              <w:rPr>
                <w:rFonts w:ascii="ＭＳ Ｐ明朝" w:eastAsia="ＭＳ Ｐ明朝" w:hAnsi="ＭＳ Ｐ明朝" w:hint="eastAsia"/>
                <w:szCs w:val="21"/>
                <w:lang w:eastAsia="ja-JP"/>
              </w:rPr>
              <w:t>その他（</w:t>
            </w:r>
            <w:sdt>
              <w:sdtPr>
                <w:rPr>
                  <w:rFonts w:ascii="ＭＳ Ｐ明朝" w:eastAsia="ＭＳ Ｐ明朝" w:hAnsi="ＭＳ Ｐ明朝" w:hint="eastAsia"/>
                  <w:szCs w:val="21"/>
                  <w:lang w:eastAsia="ja-JP"/>
                </w:rPr>
                <w:id w:val="-97413917"/>
                <w:placeholder>
                  <w:docPart w:val="DefaultPlaceholder_-1854013440"/>
                </w:placeholder>
                <w:text/>
              </w:sdtPr>
              <w:sdtEndPr/>
              <w:sdtContent>
                <w:r w:rsidR="003A649A" w:rsidRPr="004D07DE">
                  <w:rPr>
                    <w:rFonts w:ascii="ＭＳ Ｐ明朝" w:eastAsia="ＭＳ Ｐ明朝" w:hAnsi="ＭＳ Ｐ明朝" w:hint="eastAsia"/>
                    <w:szCs w:val="21"/>
                    <w:lang w:eastAsia="ja-JP"/>
                  </w:rPr>
                  <w:t xml:space="preserve">　　　　　　　　　　　　　　　　　　　</w:t>
                </w:r>
              </w:sdtContent>
            </w:sdt>
            <w:r w:rsidR="003A649A" w:rsidRPr="004D07DE">
              <w:rPr>
                <w:rFonts w:ascii="ＭＳ Ｐ明朝" w:eastAsia="ＭＳ Ｐ明朝" w:hAnsi="ＭＳ Ｐ明朝" w:hint="eastAsia"/>
                <w:szCs w:val="21"/>
                <w:lang w:eastAsia="ja-JP"/>
              </w:rPr>
              <w:t>）</w:t>
            </w:r>
            <w:bookmarkEnd w:id="0"/>
          </w:p>
        </w:tc>
      </w:tr>
      <w:tr w:rsidR="003A649A" w:rsidRPr="004D07DE" w14:paraId="1CC25838" w14:textId="77777777" w:rsidTr="00D52D1B">
        <w:trPr>
          <w:trHeight w:val="351"/>
        </w:trPr>
        <w:tc>
          <w:tcPr>
            <w:tcW w:w="1919" w:type="dxa"/>
          </w:tcPr>
          <w:p w14:paraId="203CB8AC" w14:textId="777A560C" w:rsidR="00A27677" w:rsidRPr="004D07DE" w:rsidRDefault="006A194A" w:rsidP="003A3086">
            <w:pPr>
              <w:snapToGrid w:val="0"/>
              <w:rPr>
                <w:rFonts w:ascii="ＭＳ Ｐゴシック" w:eastAsia="ＭＳ Ｐゴシック" w:hAnsi="ＭＳ Ｐゴシック"/>
                <w:b/>
                <w:szCs w:val="21"/>
              </w:rPr>
            </w:pPr>
            <w:r>
              <w:rPr>
                <w:rFonts w:ascii="ＭＳ Ｐ明朝" w:eastAsia="ＭＳ Ｐ明朝" w:hAnsi="ＭＳ Ｐ明朝"/>
                <w:szCs w:val="21"/>
              </w:rPr>
              <w:object w:dxaOrig="225" w:dyaOrig="225" w14:anchorId="2DF6971F">
                <v:shape id="_x0000_i1095" type="#_x0000_t75" style="width:90.75pt;height:18pt" o:ole="">
                  <v:imagedata r:id="rId28" o:title=""/>
                </v:shape>
                <w:control r:id="rId29" w:name="OptionButton101" w:shapeid="_x0000_i1095"/>
              </w:object>
            </w:r>
          </w:p>
        </w:tc>
        <w:tc>
          <w:tcPr>
            <w:tcW w:w="7194" w:type="dxa"/>
            <w:vMerge/>
          </w:tcPr>
          <w:p w14:paraId="548566B7" w14:textId="77777777" w:rsidR="00A27677" w:rsidRPr="004D07DE" w:rsidRDefault="00A27677" w:rsidP="003A3086">
            <w:pPr>
              <w:snapToGrid w:val="0"/>
              <w:rPr>
                <w:rFonts w:ascii="ＭＳ Ｐゴシック" w:eastAsia="ＭＳ Ｐゴシック" w:hAnsi="ＭＳ Ｐゴシック"/>
                <w:b/>
                <w:szCs w:val="21"/>
              </w:rPr>
            </w:pPr>
          </w:p>
        </w:tc>
      </w:tr>
    </w:tbl>
    <w:p w14:paraId="14E16C51" w14:textId="4A865BD5" w:rsidR="009E1A04" w:rsidRDefault="005D4B41" w:rsidP="009E1A04">
      <w:pPr>
        <w:snapToGrid w:val="0"/>
        <w:ind w:leftChars="143" w:left="559" w:hanging="274"/>
        <w:rPr>
          <w:rFonts w:ascii="ＭＳ Ｐ明朝" w:eastAsia="ＭＳ Ｐ明朝" w:hAnsi="ＭＳ Ｐ明朝"/>
          <w:sz w:val="18"/>
          <w:szCs w:val="18"/>
        </w:rPr>
      </w:pPr>
      <w:r w:rsidRPr="003110BB">
        <w:rPr>
          <w:rFonts w:hint="eastAsia"/>
          <w:noProof/>
          <w:lang w:eastAsia="ja-JP"/>
        </w:rPr>
        <mc:AlternateContent>
          <mc:Choice Requires="wps">
            <w:drawing>
              <wp:anchor distT="0" distB="0" distL="114300" distR="114300" simplePos="0" relativeHeight="251829248" behindDoc="0" locked="0" layoutInCell="1" allowOverlap="1" wp14:anchorId="3678863C" wp14:editId="47064822">
                <wp:simplePos x="0" y="0"/>
                <wp:positionH relativeFrom="column">
                  <wp:posOffset>478982</wp:posOffset>
                </wp:positionH>
                <wp:positionV relativeFrom="paragraph">
                  <wp:posOffset>361267</wp:posOffset>
                </wp:positionV>
                <wp:extent cx="5757545" cy="560717"/>
                <wp:effectExtent l="0" t="0" r="14605" b="10795"/>
                <wp:wrapNone/>
                <wp:docPr id="72" name="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5607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6A89" id="大かっこ 72" o:spid="_x0000_s1026" type="#_x0000_t185" style="position:absolute;left:0;text-align:left;margin-left:37.7pt;margin-top:28.45pt;width:453.35pt;height:4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">
                <v:textbox inset="5.85pt,.7pt,5.85pt,.7pt"/>
              </v:shape>
            </w:pict>
          </mc:Fallback>
        </mc:AlternateContent>
      </w:r>
      <w:r w:rsidR="009E1A04">
        <w:rPr>
          <w:rFonts w:ascii="ＭＳ Ｐゴシック" w:eastAsia="ＭＳ Ｐゴシック" w:hAnsi="ＭＳ Ｐゴシック" w:hint="eastAsia"/>
          <w:b/>
          <w:sz w:val="22"/>
          <w:szCs w:val="22"/>
          <w:lang w:eastAsia="ja-JP"/>
        </w:rPr>
        <w:t>Ⅴ.上記設問の「</w:t>
      </w:r>
      <w:r w:rsidR="00B63905">
        <w:rPr>
          <w:rFonts w:ascii="ＭＳ Ｐゴシック" w:eastAsia="ＭＳ Ｐゴシック" w:hAnsi="ＭＳ Ｐゴシック" w:hint="eastAsia"/>
          <w:b/>
          <w:sz w:val="22"/>
          <w:szCs w:val="22"/>
          <w:lang w:eastAsia="ja-JP"/>
        </w:rPr>
        <w:t>⑮</w:t>
      </w:r>
      <w:r w:rsidR="009E1A04">
        <w:rPr>
          <w:rFonts w:ascii="ＭＳ Ｐゴシック" w:eastAsia="ＭＳ Ｐゴシック" w:hAnsi="ＭＳ Ｐゴシック" w:hint="eastAsia"/>
          <w:b/>
          <w:sz w:val="22"/>
          <w:szCs w:val="22"/>
          <w:lang w:eastAsia="ja-JP"/>
        </w:rPr>
        <w:t>研修・セミナー」について、希望する</w:t>
      </w:r>
      <w:r>
        <w:rPr>
          <w:rFonts w:ascii="ＭＳ Ｐゴシック" w:eastAsia="ＭＳ Ｐゴシック" w:hAnsi="ＭＳ Ｐゴシック" w:hint="eastAsia"/>
          <w:b/>
          <w:sz w:val="22"/>
          <w:szCs w:val="22"/>
          <w:lang w:eastAsia="ja-JP"/>
        </w:rPr>
        <w:t>セミナーや期待する</w:t>
      </w:r>
      <w:r w:rsidR="0075122B">
        <w:rPr>
          <w:rFonts w:ascii="ＭＳ Ｐゴシック" w:eastAsia="ＭＳ Ｐゴシック" w:hAnsi="ＭＳ Ｐゴシック" w:hint="eastAsia"/>
          <w:b/>
          <w:sz w:val="22"/>
          <w:szCs w:val="22"/>
          <w:lang w:eastAsia="ja-JP"/>
        </w:rPr>
        <w:t>効果等</w:t>
      </w:r>
      <w:r w:rsidR="009E1A04">
        <w:rPr>
          <w:rFonts w:ascii="ＭＳ Ｐゴシック" w:eastAsia="ＭＳ Ｐゴシック" w:hAnsi="ＭＳ Ｐゴシック" w:hint="eastAsia"/>
          <w:b/>
          <w:sz w:val="22"/>
          <w:szCs w:val="22"/>
          <w:lang w:eastAsia="ja-JP"/>
        </w:rPr>
        <w:t>が</w:t>
      </w:r>
      <w:r w:rsidR="0075122B">
        <w:rPr>
          <w:rFonts w:ascii="ＭＳ Ｐゴシック" w:eastAsia="ＭＳ Ｐゴシック" w:hAnsi="ＭＳ Ｐゴシック" w:hint="eastAsia"/>
          <w:b/>
          <w:sz w:val="22"/>
          <w:szCs w:val="22"/>
          <w:lang w:eastAsia="ja-JP"/>
        </w:rPr>
        <w:t>ございましたら</w:t>
      </w:r>
      <w:r w:rsidR="009E1A04">
        <w:rPr>
          <w:rFonts w:ascii="ＭＳ Ｐゴシック" w:eastAsia="ＭＳ Ｐゴシック" w:hAnsi="ＭＳ Ｐゴシック" w:hint="eastAsia"/>
          <w:b/>
          <w:sz w:val="22"/>
          <w:szCs w:val="22"/>
          <w:lang w:eastAsia="ja-JP"/>
        </w:rPr>
        <w:t>ご記入ください。</w:t>
      </w:r>
      <w:r w:rsidRPr="0069033C">
        <w:rPr>
          <w:rFonts w:ascii="ＭＳ Ｐ明朝" w:eastAsia="ＭＳ Ｐ明朝" w:hAnsi="ＭＳ Ｐ明朝" w:hint="eastAsia"/>
          <w:sz w:val="18"/>
          <w:szCs w:val="18"/>
        </w:rPr>
        <w:t>［</w:t>
      </w:r>
      <w:r w:rsidRPr="0069033C">
        <w:rPr>
          <w:rFonts w:ascii="ＭＳ Ｐ明朝" w:eastAsia="ＭＳ Ｐ明朝" w:hAnsi="ＭＳ Ｐ明朝" w:hint="eastAsia"/>
          <w:sz w:val="18"/>
          <w:szCs w:val="18"/>
          <w:lang w:eastAsia="ja-JP"/>
        </w:rPr>
        <w:t>内容は、</w:t>
      </w:r>
      <w:r w:rsidRPr="0069033C">
        <w:rPr>
          <w:rFonts w:ascii="ＭＳ Ｐ明朝" w:eastAsia="ＭＳ Ｐ明朝" w:hAnsi="ＭＳ Ｐ明朝" w:hint="eastAsia"/>
          <w:sz w:val="18"/>
          <w:szCs w:val="18"/>
        </w:rPr>
        <w:t>パンフレットP</w:t>
      </w:r>
      <w:r>
        <w:rPr>
          <w:rFonts w:ascii="ＭＳ Ｐ明朝" w:eastAsia="ＭＳ Ｐ明朝" w:hAnsi="ＭＳ Ｐ明朝" w:hint="eastAsia"/>
          <w:sz w:val="18"/>
          <w:szCs w:val="18"/>
          <w:lang w:eastAsia="ja-JP"/>
        </w:rPr>
        <w:t>5</w:t>
      </w:r>
      <w:r w:rsidRPr="0069033C">
        <w:rPr>
          <w:rFonts w:ascii="ＭＳ Ｐ明朝" w:eastAsia="ＭＳ Ｐ明朝" w:hAnsi="ＭＳ Ｐ明朝" w:hint="eastAsia"/>
          <w:sz w:val="18"/>
          <w:szCs w:val="18"/>
        </w:rPr>
        <w:t>を参照ください］</w:t>
      </w:r>
    </w:p>
    <w:tbl>
      <w:tblPr>
        <w:tblStyle w:val="af3"/>
        <w:tblpPr w:leftFromText="142" w:rightFromText="142" w:vertAnchor="text" w:horzAnchor="margin" w:tblpXSpec="right"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D52D1B" w14:paraId="37F466D4" w14:textId="77777777" w:rsidTr="00D52D1B">
        <w:trPr>
          <w:trHeight w:val="896"/>
        </w:trPr>
        <w:sdt>
          <w:sdtPr>
            <w:rPr>
              <w:rFonts w:ascii="ＭＳ Ｐ明朝" w:eastAsia="ＭＳ Ｐ明朝" w:hAnsi="ＭＳ Ｐ明朝" w:hint="eastAsia"/>
              <w:b/>
              <w:sz w:val="22"/>
              <w:szCs w:val="22"/>
              <w:lang w:eastAsia="ja-JP"/>
            </w:rPr>
            <w:id w:val="1775520341"/>
            <w:placeholder>
              <w:docPart w:val="06409DBB70A5486D8F761F40B7759697"/>
            </w:placeholder>
            <w:text/>
          </w:sdtPr>
          <w:sdtEndPr/>
          <w:sdtContent>
            <w:tc>
              <w:tcPr>
                <w:tcW w:w="8995" w:type="dxa"/>
              </w:tcPr>
              <w:p w14:paraId="081565F0" w14:textId="21D70A3D" w:rsidR="00D52D1B" w:rsidRDefault="004D647B" w:rsidP="00D52D1B">
                <w:pPr>
                  <w:snapToGrid w:val="0"/>
                  <w:ind w:leftChars="164" w:left="326"/>
                  <w:rPr>
                    <w:rFonts w:ascii="ＭＳ Ｐゴシック" w:eastAsia="ＭＳ Ｐゴシック" w:hAnsi="ＭＳ Ｐゴシック"/>
                    <w:b/>
                    <w:sz w:val="22"/>
                    <w:szCs w:val="22"/>
                  </w:rPr>
                </w:pPr>
                <w:r>
                  <w:rPr>
                    <w:rFonts w:ascii="ＭＳ Ｐ明朝" w:eastAsia="ＭＳ Ｐ明朝" w:hAnsi="ＭＳ Ｐ明朝" w:hint="eastAsia"/>
                    <w:b/>
                    <w:sz w:val="22"/>
                    <w:szCs w:val="22"/>
                    <w:lang w:eastAsia="ja-JP"/>
                  </w:rPr>
                  <w:t xml:space="preserve">　　　　　　　　　　　　　　　　　　　　　　　　　</w:t>
                </w:r>
              </w:p>
            </w:tc>
          </w:sdtContent>
        </w:sdt>
      </w:tr>
    </w:tbl>
    <w:p w14:paraId="6109A72B" w14:textId="77777777" w:rsidR="00D52D1B" w:rsidRDefault="00D52D1B" w:rsidP="006E4C5D">
      <w:pPr>
        <w:snapToGrid w:val="0"/>
        <w:ind w:left="281" w:hangingChars="134" w:hanging="281"/>
        <w:rPr>
          <w:rFonts w:ascii="ＭＳ Ｐゴシック" w:eastAsia="ＭＳ Ｐゴシック" w:hAnsi="ＭＳ Ｐゴシック"/>
          <w:b/>
          <w:sz w:val="22"/>
          <w:szCs w:val="22"/>
          <w:lang w:eastAsia="ja-JP"/>
        </w:rPr>
      </w:pPr>
    </w:p>
    <w:p w14:paraId="2AB7B047" w14:textId="63F259B3" w:rsidR="004D07DE" w:rsidRDefault="004D07DE">
      <w:pPr>
        <w:widowControl/>
        <w:suppressAutoHyphens w:val="0"/>
        <w:jc w:val="left"/>
        <w:rPr>
          <w:rFonts w:ascii="ＭＳ Ｐゴシック" w:eastAsia="ＭＳ Ｐゴシック" w:hAnsi="ＭＳ Ｐゴシック"/>
          <w:b/>
          <w:sz w:val="22"/>
          <w:szCs w:val="22"/>
          <w:lang w:eastAsia="ja-JP"/>
        </w:rPr>
      </w:pPr>
      <w:r>
        <w:rPr>
          <w:rFonts w:ascii="ＭＳ Ｐゴシック" w:eastAsia="ＭＳ Ｐゴシック" w:hAnsi="ＭＳ Ｐゴシック"/>
          <w:b/>
          <w:sz w:val="22"/>
          <w:szCs w:val="22"/>
          <w:lang w:eastAsia="ja-JP"/>
        </w:rPr>
        <w:br w:type="page"/>
      </w:r>
    </w:p>
    <w:p w14:paraId="524268DF" w14:textId="77777777" w:rsidR="00792A77" w:rsidRDefault="00792A77" w:rsidP="006E4C5D">
      <w:pPr>
        <w:snapToGrid w:val="0"/>
        <w:ind w:left="281" w:hangingChars="134" w:hanging="281"/>
        <w:rPr>
          <w:rFonts w:ascii="ＭＳ Ｐゴシック" w:eastAsia="ＭＳ Ｐゴシック" w:hAnsi="ＭＳ Ｐゴシック"/>
          <w:b/>
          <w:sz w:val="22"/>
          <w:szCs w:val="22"/>
          <w:lang w:eastAsia="ja-JP"/>
        </w:rPr>
      </w:pPr>
    </w:p>
    <w:p w14:paraId="10C024A6" w14:textId="77777777" w:rsidR="00792A77" w:rsidRDefault="00792A77" w:rsidP="006E4C5D">
      <w:pPr>
        <w:snapToGrid w:val="0"/>
        <w:ind w:left="281" w:hangingChars="134" w:hanging="281"/>
        <w:rPr>
          <w:rFonts w:ascii="ＭＳ Ｐゴシック" w:eastAsia="ＭＳ Ｐゴシック" w:hAnsi="ＭＳ Ｐゴシック"/>
          <w:b/>
          <w:sz w:val="22"/>
          <w:szCs w:val="22"/>
          <w:lang w:eastAsia="ja-JP"/>
        </w:rPr>
      </w:pPr>
    </w:p>
    <w:p w14:paraId="092FB54D" w14:textId="58BE1F35" w:rsidR="00FD7D6E" w:rsidRPr="008327E7" w:rsidRDefault="0075122B" w:rsidP="006E4C5D">
      <w:pPr>
        <w:snapToGrid w:val="0"/>
        <w:ind w:left="281" w:hangingChars="134" w:hanging="281"/>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２</w:t>
      </w:r>
      <w:r w:rsidR="006E4C5D" w:rsidRPr="008327E7">
        <w:rPr>
          <w:rFonts w:ascii="ＭＳ Ｐゴシック" w:eastAsia="ＭＳ Ｐゴシック" w:hAnsi="ＭＳ Ｐゴシック" w:hint="eastAsia"/>
          <w:b/>
          <w:sz w:val="22"/>
          <w:szCs w:val="22"/>
          <w:lang w:eastAsia="ja-JP"/>
        </w:rPr>
        <w:t>．</w:t>
      </w:r>
      <w:r w:rsidR="00FD7D6E" w:rsidRPr="008327E7">
        <w:rPr>
          <w:rFonts w:ascii="ＭＳ Ｐゴシック" w:eastAsia="ＭＳ Ｐゴシック" w:hAnsi="ＭＳ Ｐゴシック" w:hint="eastAsia"/>
          <w:b/>
          <w:sz w:val="22"/>
          <w:szCs w:val="22"/>
          <w:lang w:eastAsia="ja-JP"/>
        </w:rPr>
        <w:t>地域限定会員交流会についてお伺いします。</w:t>
      </w:r>
    </w:p>
    <w:p w14:paraId="3E0F6ED9" w14:textId="5D50BEB9" w:rsidR="007467F2" w:rsidRDefault="00924951" w:rsidP="007467F2">
      <w:pPr>
        <w:snapToGrid w:val="0"/>
        <w:ind w:leftChars="214" w:left="426"/>
        <w:jc w:val="distribute"/>
        <w:rPr>
          <w:rFonts w:ascii="ＭＳ Ｐゴシック" w:eastAsia="ＭＳ Ｐゴシック" w:hAnsi="ＭＳ Ｐゴシック"/>
          <w:b/>
          <w:sz w:val="22"/>
          <w:szCs w:val="22"/>
          <w:lang w:eastAsia="ja-JP"/>
        </w:rPr>
      </w:pPr>
      <w:r w:rsidRPr="008327E7">
        <w:rPr>
          <w:rFonts w:ascii="ＭＳ Ｐゴシック" w:eastAsia="ＭＳ Ｐゴシック" w:hAnsi="ＭＳ Ｐゴシック" w:hint="eastAsia"/>
          <w:b/>
          <w:sz w:val="22"/>
          <w:szCs w:val="22"/>
        </w:rPr>
        <w:t>「協会の</w:t>
      </w:r>
      <w:r w:rsidR="00822DC5">
        <w:rPr>
          <w:rFonts w:ascii="ＭＳ Ｐゴシック" w:eastAsia="ＭＳ Ｐゴシック" w:hAnsi="ＭＳ Ｐゴシック" w:hint="eastAsia"/>
          <w:b/>
          <w:sz w:val="22"/>
          <w:szCs w:val="22"/>
          <w:lang w:eastAsia="ja-JP"/>
        </w:rPr>
        <w:t>事業</w:t>
      </w:r>
      <w:r w:rsidRPr="008327E7">
        <w:rPr>
          <w:rFonts w:ascii="ＭＳ Ｐゴシック" w:eastAsia="ＭＳ Ｐゴシック" w:hAnsi="ＭＳ Ｐゴシック" w:hint="eastAsia"/>
          <w:b/>
          <w:sz w:val="22"/>
          <w:szCs w:val="22"/>
        </w:rPr>
        <w:t>は県央での開催が多い</w:t>
      </w:r>
      <w:r w:rsidRPr="008327E7">
        <w:rPr>
          <w:rFonts w:ascii="ＭＳ Ｐゴシック" w:eastAsia="ＭＳ Ｐゴシック" w:hAnsi="ＭＳ Ｐゴシック" w:hint="eastAsia"/>
          <w:b/>
          <w:sz w:val="22"/>
          <w:szCs w:val="22"/>
          <w:lang w:eastAsia="ja-JP"/>
        </w:rPr>
        <w:t>ので</w:t>
      </w:r>
      <w:r w:rsidRPr="008327E7">
        <w:rPr>
          <w:rFonts w:ascii="ＭＳ Ｐゴシック" w:eastAsia="ＭＳ Ｐゴシック" w:hAnsi="ＭＳ Ｐゴシック" w:hint="eastAsia"/>
          <w:b/>
          <w:sz w:val="22"/>
          <w:szCs w:val="22"/>
        </w:rPr>
        <w:t>、</w:t>
      </w:r>
      <w:r w:rsidR="00996616">
        <w:rPr>
          <w:rFonts w:ascii="ＭＳ Ｐゴシック" w:eastAsia="ＭＳ Ｐゴシック" w:hAnsi="ＭＳ Ｐゴシック" w:hint="eastAsia"/>
          <w:b/>
          <w:sz w:val="22"/>
          <w:szCs w:val="22"/>
          <w:lang w:eastAsia="ja-JP"/>
        </w:rPr>
        <w:t>遠方</w:t>
      </w:r>
      <w:r w:rsidRPr="008327E7">
        <w:rPr>
          <w:rFonts w:ascii="ＭＳ Ｐゴシック" w:eastAsia="ＭＳ Ｐゴシック" w:hAnsi="ＭＳ Ｐゴシック" w:hint="eastAsia"/>
          <w:b/>
          <w:sz w:val="22"/>
          <w:szCs w:val="22"/>
        </w:rPr>
        <w:t>から参加し</w:t>
      </w:r>
      <w:r w:rsidRPr="008327E7">
        <w:rPr>
          <w:rFonts w:ascii="ＭＳ Ｐゴシック" w:eastAsia="ＭＳ Ｐゴシック" w:hAnsi="ＭＳ Ｐゴシック" w:hint="eastAsia"/>
          <w:b/>
          <w:sz w:val="22"/>
          <w:szCs w:val="22"/>
          <w:lang w:eastAsia="ja-JP"/>
        </w:rPr>
        <w:t>難</w:t>
      </w:r>
      <w:r w:rsidRPr="008327E7">
        <w:rPr>
          <w:rFonts w:ascii="ＭＳ Ｐゴシック" w:eastAsia="ＭＳ Ｐゴシック" w:hAnsi="ＭＳ Ｐゴシック" w:hint="eastAsia"/>
          <w:b/>
          <w:sz w:val="22"/>
          <w:szCs w:val="22"/>
        </w:rPr>
        <w:t>い」との声</w:t>
      </w:r>
      <w:r w:rsidRPr="008327E7">
        <w:rPr>
          <w:rFonts w:ascii="ＭＳ Ｐゴシック" w:eastAsia="ＭＳ Ｐゴシック" w:hAnsi="ＭＳ Ｐゴシック" w:hint="eastAsia"/>
          <w:b/>
          <w:sz w:val="22"/>
          <w:szCs w:val="22"/>
          <w:lang w:eastAsia="ja-JP"/>
        </w:rPr>
        <w:t>があったため、</w:t>
      </w:r>
      <w:r w:rsidR="007467F2">
        <w:rPr>
          <w:rFonts w:ascii="ＭＳ Ｐゴシック" w:eastAsia="ＭＳ Ｐゴシック" w:hAnsi="ＭＳ Ｐゴシック" w:hint="eastAsia"/>
          <w:b/>
          <w:sz w:val="22"/>
          <w:szCs w:val="22"/>
          <w:lang w:eastAsia="ja-JP"/>
        </w:rPr>
        <w:t>各地域</w:t>
      </w:r>
      <w:r w:rsidRPr="008327E7">
        <w:rPr>
          <w:rFonts w:ascii="ＭＳ Ｐゴシック" w:eastAsia="ＭＳ Ｐゴシック" w:hAnsi="ＭＳ Ｐゴシック" w:hint="eastAsia"/>
          <w:b/>
          <w:sz w:val="22"/>
          <w:szCs w:val="22"/>
          <w:lang w:eastAsia="ja-JP"/>
        </w:rPr>
        <w:t>限定の</w:t>
      </w:r>
    </w:p>
    <w:p w14:paraId="3583EB7C" w14:textId="64ABB8AB" w:rsidR="00924951" w:rsidRPr="007467F2" w:rsidRDefault="00924951" w:rsidP="007467F2">
      <w:pPr>
        <w:snapToGrid w:val="0"/>
        <w:ind w:leftChars="214" w:left="426"/>
        <w:rPr>
          <w:rFonts w:ascii="ＭＳ Ｐ明朝" w:eastAsia="ＭＳ Ｐ明朝" w:hAnsi="ＭＳ Ｐ明朝"/>
          <w:bCs/>
          <w:sz w:val="22"/>
          <w:szCs w:val="22"/>
        </w:rPr>
      </w:pPr>
      <w:r w:rsidRPr="008327E7">
        <w:rPr>
          <w:rFonts w:ascii="ＭＳ Ｐゴシック" w:eastAsia="ＭＳ Ｐゴシック" w:hAnsi="ＭＳ Ｐゴシック" w:hint="eastAsia"/>
          <w:b/>
          <w:sz w:val="22"/>
          <w:szCs w:val="22"/>
          <w:lang w:eastAsia="ja-JP"/>
        </w:rPr>
        <w:t>会員</w:t>
      </w:r>
      <w:r w:rsidRPr="008327E7">
        <w:rPr>
          <w:rFonts w:ascii="ＭＳ Ｐゴシック" w:eastAsia="ＭＳ Ｐゴシック" w:hAnsi="ＭＳ Ｐゴシック" w:hint="eastAsia"/>
          <w:b/>
          <w:sz w:val="22"/>
          <w:szCs w:val="22"/>
        </w:rPr>
        <w:t>交流会を</w:t>
      </w:r>
      <w:r w:rsidRPr="008327E7">
        <w:rPr>
          <w:rFonts w:ascii="ＭＳ Ｐゴシック" w:eastAsia="ＭＳ Ｐゴシック" w:hAnsi="ＭＳ Ｐゴシック" w:hint="eastAsia"/>
          <w:b/>
          <w:sz w:val="22"/>
          <w:szCs w:val="22"/>
          <w:lang w:eastAsia="ja-JP"/>
        </w:rPr>
        <w:t>開催</w:t>
      </w:r>
      <w:r w:rsidR="007467F2">
        <w:rPr>
          <w:rFonts w:ascii="ＭＳ Ｐゴシック" w:eastAsia="ＭＳ Ｐゴシック" w:hAnsi="ＭＳ Ｐゴシック" w:hint="eastAsia"/>
          <w:b/>
          <w:sz w:val="22"/>
          <w:szCs w:val="22"/>
          <w:lang w:eastAsia="ja-JP"/>
        </w:rPr>
        <w:t>しております</w:t>
      </w:r>
      <w:r w:rsidR="00B64543">
        <w:rPr>
          <w:rFonts w:ascii="ＭＳ Ｐゴシック" w:eastAsia="ＭＳ Ｐゴシック" w:hAnsi="ＭＳ Ｐゴシック" w:hint="eastAsia"/>
          <w:b/>
          <w:sz w:val="22"/>
          <w:szCs w:val="22"/>
          <w:lang w:eastAsia="ja-JP"/>
        </w:rPr>
        <w:t>。</w:t>
      </w:r>
      <w:r w:rsidR="007467F2">
        <w:rPr>
          <w:rFonts w:ascii="ＭＳ Ｐゴシック" w:eastAsia="ＭＳ Ｐゴシック" w:hAnsi="ＭＳ Ｐゴシック" w:hint="eastAsia"/>
          <w:b/>
          <w:sz w:val="22"/>
          <w:szCs w:val="22"/>
          <w:lang w:eastAsia="ja-JP"/>
        </w:rPr>
        <w:t>今後も</w:t>
      </w:r>
      <w:r w:rsidRPr="008327E7">
        <w:rPr>
          <w:rFonts w:ascii="ＭＳ Ｐゴシック" w:eastAsia="ＭＳ Ｐゴシック" w:hAnsi="ＭＳ Ｐゴシック" w:hint="eastAsia"/>
          <w:b/>
          <w:sz w:val="22"/>
          <w:szCs w:val="22"/>
        </w:rPr>
        <w:t>開催</w:t>
      </w:r>
      <w:r w:rsidRPr="008327E7">
        <w:rPr>
          <w:rFonts w:ascii="ＭＳ Ｐゴシック" w:eastAsia="ＭＳ Ｐゴシック" w:hAnsi="ＭＳ Ｐゴシック" w:hint="eastAsia"/>
          <w:b/>
          <w:sz w:val="22"/>
          <w:szCs w:val="22"/>
          <w:lang w:eastAsia="ja-JP"/>
        </w:rPr>
        <w:t>を予定しており</w:t>
      </w:r>
      <w:r w:rsidRPr="008327E7">
        <w:rPr>
          <w:rFonts w:ascii="ＭＳ Ｐゴシック" w:eastAsia="ＭＳ Ｐゴシック" w:hAnsi="ＭＳ Ｐゴシック" w:hint="eastAsia"/>
          <w:b/>
          <w:sz w:val="22"/>
          <w:szCs w:val="22"/>
        </w:rPr>
        <w:t>ますが</w:t>
      </w:r>
      <w:r w:rsidRPr="008327E7">
        <w:rPr>
          <w:rFonts w:ascii="ＭＳ Ｐゴシック" w:eastAsia="ＭＳ Ｐゴシック" w:hAnsi="ＭＳ Ｐゴシック" w:hint="eastAsia"/>
          <w:b/>
          <w:sz w:val="22"/>
          <w:szCs w:val="22"/>
          <w:lang w:eastAsia="ja-JP"/>
        </w:rPr>
        <w:t>、</w:t>
      </w:r>
      <w:r w:rsidR="0075122B">
        <w:rPr>
          <w:rFonts w:ascii="ＭＳ Ｐゴシック" w:eastAsia="ＭＳ Ｐゴシック" w:hAnsi="ＭＳ Ｐゴシック" w:hint="eastAsia"/>
          <w:b/>
          <w:sz w:val="22"/>
          <w:szCs w:val="22"/>
          <w:lang w:eastAsia="ja-JP"/>
        </w:rPr>
        <w:t>どのような内容をご希望されますか。</w:t>
      </w:r>
      <w:r w:rsidR="00854ED5">
        <w:rPr>
          <w:rFonts w:ascii="ＭＳ Ｐゴシック" w:eastAsia="ＭＳ Ｐゴシック" w:hAnsi="ＭＳ Ｐゴシック" w:hint="eastAsia"/>
          <w:b/>
          <w:sz w:val="22"/>
          <w:szCs w:val="22"/>
          <w:lang w:eastAsia="ja-JP"/>
        </w:rPr>
        <w:t xml:space="preserve">　</w:t>
      </w:r>
      <w:r w:rsidR="0075122B" w:rsidRPr="007467F2">
        <w:rPr>
          <w:rFonts w:ascii="ＭＳ Ｐ明朝" w:eastAsia="ＭＳ Ｐ明朝" w:hAnsi="ＭＳ Ｐ明朝" w:hint="eastAsia"/>
          <w:bCs/>
          <w:sz w:val="20"/>
          <w:szCs w:val="20"/>
        </w:rPr>
        <w:t>（複数回答可）</w:t>
      </w:r>
    </w:p>
    <w:p w14:paraId="353EE937" w14:textId="3E2B76CB" w:rsidR="003F1984"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990861332"/>
          <w14:checkbox>
            <w14:checked w14:val="0"/>
            <w14:checkedState w14:val="2611" w14:font="ＭＳ Ｐ明朝"/>
            <w14:uncheckedState w14:val="2610" w14:font="ＭＳ ゴシック"/>
          </w14:checkbox>
        </w:sdtPr>
        <w:sdtEndPr/>
        <w:sdtContent>
          <w:r w:rsidR="00822DC5" w:rsidRPr="004D07DE">
            <w:rPr>
              <w:rFonts w:ascii="ＭＳ ゴシック" w:eastAsia="ＭＳ ゴシック" w:hAnsi="ＭＳ ゴシック" w:hint="eastAsia"/>
              <w:szCs w:val="21"/>
              <w:lang w:eastAsia="ja-JP"/>
            </w:rPr>
            <w:t>☐</w:t>
          </w:r>
        </w:sdtContent>
      </w:sdt>
      <w:r w:rsidR="00FD3B7A" w:rsidRPr="004D07DE">
        <w:rPr>
          <w:rFonts w:ascii="ＭＳ Ｐ明朝" w:eastAsia="ＭＳ Ｐ明朝" w:hAnsi="ＭＳ Ｐ明朝" w:hint="eastAsia"/>
          <w:szCs w:val="21"/>
          <w:lang w:eastAsia="ja-JP"/>
        </w:rPr>
        <w:t>①</w:t>
      </w:r>
      <w:r w:rsidR="00851644" w:rsidRPr="004D07DE">
        <w:rPr>
          <w:rFonts w:ascii="ＭＳ Ｐ明朝" w:eastAsia="ＭＳ Ｐ明朝" w:hAnsi="ＭＳ Ｐ明朝" w:hint="eastAsia"/>
          <w:szCs w:val="21"/>
          <w:lang w:eastAsia="ja-JP"/>
        </w:rPr>
        <w:t>講演</w:t>
      </w:r>
      <w:r w:rsidR="00F63972" w:rsidRPr="004D07DE">
        <w:rPr>
          <w:rFonts w:ascii="ＭＳ Ｐ明朝" w:eastAsia="ＭＳ Ｐ明朝" w:hAnsi="ＭＳ Ｐ明朝" w:hint="eastAsia"/>
          <w:szCs w:val="21"/>
          <w:lang w:eastAsia="ja-JP"/>
        </w:rPr>
        <w:t>会</w:t>
      </w:r>
      <w:r w:rsidR="00FD3B7A" w:rsidRPr="004D07DE">
        <w:rPr>
          <w:rFonts w:ascii="ＭＳ Ｐ明朝" w:eastAsia="ＭＳ Ｐ明朝" w:hAnsi="ＭＳ Ｐ明朝" w:hint="eastAsia"/>
          <w:szCs w:val="21"/>
          <w:lang w:eastAsia="ja-JP"/>
        </w:rPr>
        <w:t>Ⅰ</w:t>
      </w:r>
      <w:r w:rsidR="00FC55F8" w:rsidRPr="004D07DE">
        <w:rPr>
          <w:rFonts w:ascii="ＭＳ Ｐ明朝" w:eastAsia="ＭＳ Ｐ明朝" w:hAnsi="ＭＳ Ｐ明朝" w:hint="eastAsia"/>
          <w:szCs w:val="21"/>
          <w:lang w:eastAsia="ja-JP"/>
        </w:rPr>
        <w:t>(</w:t>
      </w:r>
      <w:r w:rsidR="007E0D0C" w:rsidRPr="004D07DE">
        <w:rPr>
          <w:rFonts w:ascii="ＭＳ Ｐ明朝" w:eastAsia="ＭＳ Ｐ明朝" w:hAnsi="ＭＳ Ｐ明朝" w:hint="eastAsia"/>
          <w:szCs w:val="21"/>
          <w:lang w:eastAsia="ja-JP"/>
        </w:rPr>
        <w:t>経営者向け</w:t>
      </w:r>
      <w:r w:rsidR="00FC55F8" w:rsidRPr="004D07DE">
        <w:rPr>
          <w:rFonts w:ascii="ＭＳ Ｐ明朝" w:eastAsia="ＭＳ Ｐ明朝" w:hAnsi="ＭＳ Ｐ明朝" w:hint="eastAsia"/>
          <w:szCs w:val="21"/>
          <w:lang w:eastAsia="ja-JP"/>
        </w:rPr>
        <w:t>)</w:t>
      </w:r>
      <w:r w:rsidR="007E0D0C" w:rsidRPr="004D07DE">
        <w:rPr>
          <w:rFonts w:ascii="ＭＳ Ｐ明朝" w:eastAsia="ＭＳ Ｐ明朝" w:hAnsi="ＭＳ Ｐ明朝" w:hint="eastAsia"/>
          <w:szCs w:val="21"/>
          <w:lang w:eastAsia="ja-JP"/>
        </w:rPr>
        <w:t xml:space="preserve">　　　　　　　　　　　　</w:t>
      </w:r>
      <w:r w:rsidR="00987575"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857430548"/>
          <w14:checkbox>
            <w14:checked w14:val="0"/>
            <w14:checkedState w14:val="2611" w14:font="ＭＳ Ｐ明朝"/>
            <w14:uncheckedState w14:val="2610" w14:font="ＭＳ ゴシック"/>
          </w14:checkbox>
        </w:sdtPr>
        <w:sdtEndPr/>
        <w:sdtContent>
          <w:r w:rsidR="00CE3DD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⑥研修Ⅰ(労務に関する実務対応等)</w:t>
      </w:r>
    </w:p>
    <w:p w14:paraId="1DFF24F7" w14:textId="3572332D" w:rsidR="00657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94076303"/>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②講演会Ⅱ(社員向け)</w:t>
      </w:r>
      <w:r w:rsidR="00987575" w:rsidRPr="004D07DE">
        <w:rPr>
          <w:rFonts w:ascii="ＭＳ Ｐ明朝" w:eastAsia="ＭＳ Ｐ明朝" w:hAnsi="ＭＳ Ｐ明朝" w:hint="eastAsia"/>
          <w:szCs w:val="21"/>
          <w:lang w:eastAsia="ja-JP"/>
        </w:rPr>
        <w:t xml:space="preserve">　　　　　　　　　　　　</w:t>
      </w:r>
      <w:r w:rsidR="00987575" w:rsidRPr="004D07DE">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612982982"/>
          <w14:checkbox>
            <w14:checked w14:val="0"/>
            <w14:checkedState w14:val="2611" w14:font="ＭＳ Ｐ明朝"/>
            <w14:uncheckedState w14:val="2610" w14:font="ＭＳ ゴシック"/>
          </w14:checkbox>
        </w:sdtPr>
        <w:sdtEndPr/>
        <w:sdtContent>
          <w:r w:rsidR="009A11C4"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⑦研修Ⅱ（法改正や助成金に関する説明等）</w:t>
      </w:r>
    </w:p>
    <w:p w14:paraId="2F93887F" w14:textId="1B82386E" w:rsidR="00FC55F8"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75850690"/>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③視察研修(工場見学等)</w:t>
      </w:r>
      <w:r w:rsidR="00987575" w:rsidRPr="004D07DE">
        <w:rPr>
          <w:rFonts w:ascii="ＭＳ Ｐ明朝" w:eastAsia="ＭＳ Ｐ明朝" w:hAnsi="ＭＳ Ｐ明朝" w:hint="eastAsia"/>
          <w:szCs w:val="21"/>
          <w:lang w:eastAsia="ja-JP"/>
        </w:rPr>
        <w:t xml:space="preserve">　　　　　　　</w:t>
      </w:r>
      <w:r w:rsidR="00987575" w:rsidRPr="004D07DE">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1446424662"/>
          <w14:checkbox>
            <w14:checked w14:val="0"/>
            <w14:checkedState w14:val="2611" w14:font="ＭＳ Ｐ明朝"/>
            <w14:uncheckedState w14:val="2610" w14:font="ＭＳ ゴシック"/>
          </w14:checkbox>
        </w:sdtPr>
        <w:sdtEndPr/>
        <w:sdtContent>
          <w:r w:rsidR="00CE3DD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⑧研修Ⅲ(経営課題等に関するもの</w:t>
      </w:r>
      <w:r w:rsidR="003F1984" w:rsidRPr="004D07DE">
        <w:rPr>
          <w:rFonts w:ascii="ＭＳ Ｐ明朝" w:eastAsia="ＭＳ Ｐ明朝" w:hAnsi="ＭＳ Ｐ明朝"/>
          <w:szCs w:val="21"/>
          <w:lang w:eastAsia="ja-JP"/>
        </w:rPr>
        <w:t>）</w:t>
      </w:r>
    </w:p>
    <w:p w14:paraId="661ACAD2" w14:textId="20C47078" w:rsidR="007E0D0C"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694997365"/>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④懇談会(</w:t>
      </w:r>
      <w:r w:rsidR="00943E57" w:rsidRPr="004D07DE">
        <w:rPr>
          <w:rFonts w:ascii="ＭＳ Ｐ明朝" w:eastAsia="ＭＳ Ｐ明朝" w:hAnsi="ＭＳ Ｐ明朝" w:hint="eastAsia"/>
          <w:szCs w:val="21"/>
          <w:lang w:eastAsia="ja-JP"/>
        </w:rPr>
        <w:t>企業間</w:t>
      </w:r>
      <w:r w:rsidR="003F1984" w:rsidRPr="004D07DE">
        <w:rPr>
          <w:rFonts w:ascii="ＭＳ Ｐ明朝" w:eastAsia="ＭＳ Ｐ明朝" w:hAnsi="ＭＳ Ｐ明朝"/>
          <w:szCs w:val="21"/>
          <w:lang w:eastAsia="ja-JP"/>
        </w:rPr>
        <w:t>）</w:t>
      </w:r>
      <w:r w:rsidR="00987575" w:rsidRPr="004D07DE">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1591159542"/>
          <w14:checkbox>
            <w14:checked w14:val="0"/>
            <w14:checkedState w14:val="2611" w14:font="ＭＳ Ｐ明朝"/>
            <w14:uncheckedState w14:val="2610" w14:font="ＭＳ ゴシック"/>
          </w14:checkbox>
        </w:sdtPr>
        <w:sdtEndPr/>
        <w:sdtContent>
          <w:r w:rsidR="00CE3DD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⑨親睦会（ゴルフ大会等）</w:t>
      </w:r>
    </w:p>
    <w:p w14:paraId="75288990" w14:textId="46199E10" w:rsidR="008327E7" w:rsidRPr="004D07DE" w:rsidRDefault="00A33A92" w:rsidP="00AA01D6">
      <w:pPr>
        <w:tabs>
          <w:tab w:val="left" w:pos="2127"/>
          <w:tab w:val="left" w:pos="4678"/>
        </w:tabs>
        <w:snapToGrid w:val="0"/>
        <w:ind w:firstLineChars="200" w:firstLine="398"/>
        <w:rPr>
          <w:rFonts w:ascii="ＭＳ Ｐゴシック" w:eastAsia="ＭＳ Ｐゴシック" w:hAnsi="ＭＳ Ｐゴシック"/>
          <w:b/>
          <w:szCs w:val="21"/>
          <w:lang w:eastAsia="ja-JP"/>
        </w:rPr>
      </w:pPr>
      <w:sdt>
        <w:sdtPr>
          <w:rPr>
            <w:rFonts w:ascii="ＭＳ Ｐ明朝" w:eastAsia="ＭＳ Ｐ明朝" w:hAnsi="ＭＳ Ｐ明朝" w:hint="eastAsia"/>
            <w:szCs w:val="21"/>
            <w:lang w:eastAsia="ja-JP"/>
          </w:rPr>
          <w:id w:val="-543370647"/>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3F1984" w:rsidRPr="004D07DE">
        <w:rPr>
          <w:rFonts w:ascii="ＭＳ Ｐ明朝" w:eastAsia="ＭＳ Ｐ明朝" w:hAnsi="ＭＳ Ｐ明朝" w:hint="eastAsia"/>
          <w:szCs w:val="21"/>
          <w:lang w:eastAsia="ja-JP"/>
        </w:rPr>
        <w:t>⑤意見交換（自治体や労働局等）</w:t>
      </w:r>
      <w:r w:rsidR="00D0068A"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67956046"/>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FD3B7A" w:rsidRPr="004D07DE">
        <w:rPr>
          <w:rFonts w:ascii="ＭＳ Ｐ明朝" w:eastAsia="ＭＳ Ｐ明朝" w:hAnsi="ＭＳ Ｐ明朝" w:hint="eastAsia"/>
          <w:szCs w:val="21"/>
          <w:lang w:eastAsia="ja-JP"/>
        </w:rPr>
        <w:t>⑩</w:t>
      </w:r>
      <w:r w:rsidR="003A649A" w:rsidRPr="004D07DE">
        <w:rPr>
          <w:rFonts w:ascii="ＭＳ Ｐ明朝" w:eastAsia="ＭＳ Ｐ明朝" w:hAnsi="ＭＳ Ｐ明朝" w:hint="eastAsia"/>
          <w:szCs w:val="22"/>
          <w:lang w:eastAsia="ja-JP"/>
        </w:rPr>
        <w:t>その他（</w:t>
      </w:r>
      <w:sdt>
        <w:sdtPr>
          <w:rPr>
            <w:rFonts w:ascii="ＭＳ Ｐ明朝" w:eastAsia="ＭＳ Ｐ明朝" w:hAnsi="ＭＳ Ｐ明朝" w:hint="eastAsia"/>
            <w:szCs w:val="22"/>
            <w:lang w:eastAsia="ja-JP"/>
          </w:rPr>
          <w:id w:val="-461273492"/>
          <w:placeholder>
            <w:docPart w:val="F221170E55DB48F3861F4F7607C5BCAC"/>
          </w:placeholder>
          <w:text/>
        </w:sdtPr>
        <w:sdtEndPr/>
        <w:sdtContent>
          <w:r w:rsidR="003A649A" w:rsidRPr="004D07DE">
            <w:rPr>
              <w:rFonts w:ascii="ＭＳ Ｐ明朝" w:eastAsia="ＭＳ Ｐ明朝" w:hAnsi="ＭＳ Ｐ明朝" w:hint="eastAsia"/>
              <w:szCs w:val="22"/>
              <w:lang w:eastAsia="ja-JP"/>
            </w:rPr>
            <w:t xml:space="preserve">　　　　　　　　　　　　　　　　　　　</w:t>
          </w:r>
        </w:sdtContent>
      </w:sdt>
      <w:r w:rsidR="003A649A" w:rsidRPr="004D07DE">
        <w:rPr>
          <w:rFonts w:ascii="ＭＳ Ｐ明朝" w:eastAsia="ＭＳ Ｐ明朝" w:hAnsi="ＭＳ Ｐ明朝" w:hint="eastAsia"/>
          <w:szCs w:val="22"/>
          <w:lang w:eastAsia="ja-JP"/>
        </w:rPr>
        <w:t>）</w:t>
      </w:r>
    </w:p>
    <w:p w14:paraId="267B1F1A" w14:textId="73E3A481" w:rsidR="00F4637B" w:rsidRDefault="00F4637B" w:rsidP="00B47043">
      <w:pPr>
        <w:snapToGrid w:val="0"/>
        <w:ind w:leftChars="141" w:left="281" w:firstLineChars="1" w:firstLine="2"/>
        <w:rPr>
          <w:rFonts w:ascii="ＭＳ Ｐゴシック" w:eastAsia="ＭＳ Ｐゴシック" w:hAnsi="ＭＳ Ｐゴシック"/>
          <w:b/>
          <w:sz w:val="22"/>
          <w:szCs w:val="22"/>
          <w:lang w:eastAsia="ja-JP"/>
        </w:rPr>
      </w:pPr>
    </w:p>
    <w:p w14:paraId="6287F0AE" w14:textId="3F565BAD" w:rsidR="00165F58" w:rsidRDefault="0075122B" w:rsidP="00AA01D6">
      <w:pPr>
        <w:snapToGrid w:val="0"/>
        <w:ind w:left="281" w:hangingChars="134" w:hanging="281"/>
        <w:rPr>
          <w:rFonts w:ascii="ＭＳ Ｐゴシック" w:eastAsia="ＭＳ Ｐゴシック" w:hAnsi="ＭＳ Ｐゴシック"/>
          <w:b/>
          <w:dstrike/>
          <w:kern w:val="22"/>
          <w:sz w:val="22"/>
          <w:szCs w:val="22"/>
        </w:rPr>
      </w:pPr>
      <w:r>
        <w:rPr>
          <w:rFonts w:ascii="ＭＳ Ｐゴシック" w:eastAsia="ＭＳ Ｐゴシック" w:hAnsi="ＭＳ Ｐゴシック" w:hint="eastAsia"/>
          <w:b/>
          <w:sz w:val="22"/>
          <w:szCs w:val="22"/>
          <w:lang w:eastAsia="ja-JP"/>
        </w:rPr>
        <w:t>３</w:t>
      </w:r>
      <w:r w:rsidR="00202DEA" w:rsidRPr="006E4C5D">
        <w:rPr>
          <w:rFonts w:ascii="ＭＳ Ｐゴシック" w:eastAsia="ＭＳ Ｐゴシック" w:hAnsi="ＭＳ Ｐゴシック" w:hint="eastAsia"/>
          <w:b/>
          <w:sz w:val="22"/>
          <w:szCs w:val="22"/>
          <w:lang w:eastAsia="ja-JP"/>
        </w:rPr>
        <w:t>．</w:t>
      </w:r>
      <w:r w:rsidR="00445CCB" w:rsidRPr="006E4C5D">
        <w:rPr>
          <w:rFonts w:ascii="ＭＳ Ｐゴシック" w:eastAsia="ＭＳ Ｐゴシック" w:hAnsi="ＭＳ Ｐゴシック" w:hint="eastAsia"/>
          <w:b/>
          <w:sz w:val="22"/>
          <w:szCs w:val="22"/>
          <w:lang w:eastAsia="ja-JP"/>
        </w:rPr>
        <w:t>当</w:t>
      </w:r>
      <w:r w:rsidR="00DC24C8" w:rsidRPr="006E4C5D">
        <w:rPr>
          <w:rFonts w:ascii="ＭＳ Ｐゴシック" w:eastAsia="ＭＳ Ｐゴシック" w:hAnsi="ＭＳ Ｐゴシック" w:hint="eastAsia"/>
          <w:b/>
          <w:sz w:val="22"/>
          <w:szCs w:val="22"/>
        </w:rPr>
        <w:t>協会では、会員相互の情報交換・研鑽等の場の拡大などについて議論しておりますが、新たな取組みについて、皆様からのご要望をお伺いします。</w:t>
      </w:r>
      <w:r w:rsidR="00854ED5">
        <w:rPr>
          <w:rFonts w:ascii="ＭＳ Ｐゴシック" w:eastAsia="ＭＳ Ｐゴシック" w:hAnsi="ＭＳ Ｐゴシック" w:hint="eastAsia"/>
          <w:b/>
          <w:sz w:val="22"/>
          <w:szCs w:val="22"/>
          <w:lang w:eastAsia="ja-JP"/>
        </w:rPr>
        <w:t xml:space="preserve">　</w:t>
      </w:r>
      <w:r w:rsidR="00DC24C8" w:rsidRPr="0075122B">
        <w:rPr>
          <w:rFonts w:ascii="ＭＳ Ｐ明朝" w:eastAsia="ＭＳ Ｐ明朝" w:hAnsi="ＭＳ Ｐ明朝" w:hint="eastAsia"/>
          <w:bCs/>
          <w:sz w:val="20"/>
          <w:szCs w:val="20"/>
        </w:rPr>
        <w:t>（複数回答可）</w:t>
      </w:r>
    </w:p>
    <w:p w14:paraId="4E391806" w14:textId="107082E0" w:rsidR="00AA0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688048786"/>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rPr>
        <w:t>①先進企業の視察会・研究会</w:t>
      </w:r>
      <w:r w:rsidR="00AA01D6" w:rsidRPr="004D07DE">
        <w:rPr>
          <w:rFonts w:ascii="ＭＳ Ｐ明朝" w:eastAsia="ＭＳ Ｐ明朝" w:hAnsi="ＭＳ Ｐ明朝" w:hint="eastAsia"/>
          <w:szCs w:val="21"/>
          <w:lang w:eastAsia="ja-JP"/>
        </w:rPr>
        <w:t xml:space="preserve">　　　　　　　　　　</w:t>
      </w:r>
      <w:r w:rsidR="00AA01D6"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182132145"/>
          <w14:checkbox>
            <w14:checked w14:val="0"/>
            <w14:checkedState w14:val="2611" w14:font="ＭＳ Ｐ明朝"/>
            <w14:uncheckedState w14:val="2610" w14:font="ＭＳ ゴシック"/>
          </w14:checkbox>
        </w:sdtPr>
        <w:sdtEndPr/>
        <w:sdtContent>
          <w:r w:rsidR="00AA1397" w:rsidRPr="00763B9C">
            <w:rPr>
              <w:rFonts w:ascii="ＭＳ ゴシック" w:eastAsia="ＭＳ ゴシック" w:hAnsi="ＭＳ ゴシック" w:hint="eastAsia"/>
              <w:kern w:val="21"/>
              <w:szCs w:val="21"/>
              <w:lang w:eastAsia="ja-JP"/>
            </w:rPr>
            <w:t>☐</w:t>
          </w:r>
        </w:sdtContent>
      </w:sdt>
      <w:r w:rsidR="00AA01D6" w:rsidRPr="00763B9C">
        <w:rPr>
          <w:rFonts w:ascii="ＭＳ Ｐ明朝" w:eastAsia="ＭＳ Ｐ明朝" w:hAnsi="ＭＳ Ｐ明朝" w:hint="eastAsia"/>
          <w:kern w:val="21"/>
          <w:szCs w:val="21"/>
          <w:lang w:eastAsia="ja-JP"/>
        </w:rPr>
        <w:t>⑧</w:t>
      </w:r>
      <w:r w:rsidR="00AA01D6" w:rsidRPr="00763B9C">
        <w:rPr>
          <w:rFonts w:ascii="ＭＳ Ｐ明朝" w:eastAsia="ＭＳ Ｐ明朝" w:hAnsi="ＭＳ Ｐ明朝" w:hint="eastAsia"/>
          <w:kern w:val="21"/>
          <w:szCs w:val="21"/>
        </w:rPr>
        <w:t>会員相互の親睦会（ゴルフ大会等）</w:t>
      </w:r>
    </w:p>
    <w:p w14:paraId="7ED1ED82" w14:textId="060199CD" w:rsidR="00853B30" w:rsidRPr="00B47043"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397318488"/>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rPr>
        <w:t>②行政施策の説明会</w:t>
      </w:r>
      <w:r w:rsidR="00AA01D6" w:rsidRPr="004D07DE">
        <w:rPr>
          <w:rFonts w:ascii="ＭＳ Ｐ明朝" w:eastAsia="ＭＳ Ｐ明朝" w:hAnsi="ＭＳ Ｐ明朝" w:hint="eastAsia"/>
          <w:szCs w:val="21"/>
          <w:lang w:eastAsia="ja-JP"/>
        </w:rPr>
        <w:t xml:space="preserve">　　　　　　　　　　　</w:t>
      </w:r>
      <w:r w:rsidR="00AA01D6" w:rsidRPr="004D07DE">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599873617"/>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lang w:eastAsia="ja-JP"/>
        </w:rPr>
        <w:t>⑨</w:t>
      </w:r>
      <w:r w:rsidR="00853B30">
        <w:rPr>
          <w:rFonts w:ascii="ＭＳ Ｐ明朝" w:eastAsia="ＭＳ Ｐ明朝" w:hAnsi="ＭＳ Ｐ明朝" w:hint="eastAsia"/>
          <w:szCs w:val="21"/>
          <w:lang w:eastAsia="ja-JP"/>
        </w:rPr>
        <w:t>デジタル化</w:t>
      </w:r>
      <w:r w:rsidR="007467F2" w:rsidRPr="00B47043">
        <w:rPr>
          <w:rFonts w:ascii="ＭＳ Ｐ明朝" w:eastAsia="ＭＳ Ｐ明朝" w:hAnsi="ＭＳ Ｐ明朝" w:hint="eastAsia"/>
          <w:szCs w:val="21"/>
          <w:lang w:eastAsia="ja-JP"/>
        </w:rPr>
        <w:t>による業務改善</w:t>
      </w:r>
      <w:r w:rsidR="00495DD7" w:rsidRPr="00B47043">
        <w:rPr>
          <w:rFonts w:ascii="ＭＳ Ｐ明朝" w:eastAsia="ＭＳ Ｐ明朝" w:hAnsi="ＭＳ Ｐ明朝" w:hint="eastAsia"/>
          <w:szCs w:val="21"/>
          <w:lang w:eastAsia="ja-JP"/>
        </w:rPr>
        <w:t>への</w:t>
      </w:r>
      <w:r w:rsidR="007467F2" w:rsidRPr="00B47043">
        <w:rPr>
          <w:rFonts w:ascii="ＭＳ Ｐ明朝" w:eastAsia="ＭＳ Ｐ明朝" w:hAnsi="ＭＳ Ｐ明朝" w:hint="eastAsia"/>
          <w:szCs w:val="21"/>
          <w:lang w:eastAsia="ja-JP"/>
        </w:rPr>
        <w:t>支援</w:t>
      </w:r>
    </w:p>
    <w:p w14:paraId="74B616DD" w14:textId="4D3FF4F2" w:rsidR="00AA01D6" w:rsidRPr="00B47043"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80883640"/>
          <w14:checkbox>
            <w14:checked w14:val="0"/>
            <w14:checkedState w14:val="2611" w14:font="ＭＳ Ｐ明朝"/>
            <w14:uncheckedState w14:val="2610" w14:font="ＭＳ ゴシック"/>
          </w14:checkbox>
        </w:sdtPr>
        <w:sdtEndPr/>
        <w:sdtContent>
          <w:r w:rsidR="00A03368" w:rsidRPr="00B47043">
            <w:rPr>
              <w:rFonts w:ascii="ＭＳ ゴシック" w:eastAsia="ＭＳ ゴシック" w:hAnsi="ＭＳ ゴシック" w:hint="eastAsia"/>
              <w:szCs w:val="21"/>
              <w:lang w:eastAsia="ja-JP"/>
            </w:rPr>
            <w:t>☐</w:t>
          </w:r>
        </w:sdtContent>
      </w:sdt>
      <w:r w:rsidR="00AA01D6" w:rsidRPr="00B47043">
        <w:rPr>
          <w:rFonts w:ascii="ＭＳ Ｐ明朝" w:eastAsia="ＭＳ Ｐ明朝" w:hAnsi="ＭＳ Ｐ明朝" w:hint="eastAsia"/>
          <w:szCs w:val="21"/>
        </w:rPr>
        <w:t>③企業向け無料出張講座</w:t>
      </w:r>
      <w:r w:rsidR="00AA01D6" w:rsidRPr="00B47043">
        <w:rPr>
          <w:rFonts w:ascii="ＭＳ Ｐ明朝" w:eastAsia="ＭＳ Ｐ明朝" w:hAnsi="ＭＳ Ｐ明朝" w:hint="eastAsia"/>
          <w:szCs w:val="21"/>
          <w:lang w:eastAsia="ja-JP"/>
        </w:rPr>
        <w:t xml:space="preserve">　　　　　　</w:t>
      </w:r>
      <w:r w:rsidR="00AA01D6" w:rsidRPr="00B47043">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1329944407"/>
          <w14:checkbox>
            <w14:checked w14:val="0"/>
            <w14:checkedState w14:val="2611" w14:font="ＭＳ Ｐ明朝"/>
            <w14:uncheckedState w14:val="2610" w14:font="ＭＳ ゴシック"/>
          </w14:checkbox>
        </w:sdtPr>
        <w:sdtEndPr/>
        <w:sdtContent>
          <w:r w:rsidR="00A03368" w:rsidRPr="00B47043">
            <w:rPr>
              <w:rFonts w:ascii="ＭＳ ゴシック" w:eastAsia="ＭＳ ゴシック" w:hAnsi="ＭＳ ゴシック" w:hint="eastAsia"/>
              <w:szCs w:val="21"/>
              <w:lang w:eastAsia="ja-JP"/>
            </w:rPr>
            <w:t>☐</w:t>
          </w:r>
        </w:sdtContent>
      </w:sdt>
      <w:r w:rsidR="00AA01D6" w:rsidRPr="00B47043">
        <w:rPr>
          <w:rFonts w:ascii="ＭＳ Ｐ明朝" w:eastAsia="ＭＳ Ｐ明朝" w:hAnsi="ＭＳ Ｐ明朝" w:hint="eastAsia"/>
          <w:szCs w:val="21"/>
          <w:lang w:eastAsia="ja-JP"/>
        </w:rPr>
        <w:t>⑩カーボンニュートラル等環境問題の取組み支援</w:t>
      </w:r>
    </w:p>
    <w:p w14:paraId="08980A35" w14:textId="7CAB9063" w:rsidR="00AA0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97435442"/>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rPr>
        <w:t>④地元経営者・企業家等の講演</w:t>
      </w:r>
      <w:r w:rsidR="00AA01D6" w:rsidRPr="004D07DE">
        <w:rPr>
          <w:rFonts w:ascii="ＭＳ Ｐ明朝" w:eastAsia="ＭＳ Ｐ明朝" w:hAnsi="ＭＳ Ｐ明朝" w:hint="eastAsia"/>
          <w:szCs w:val="21"/>
          <w:lang w:eastAsia="ja-JP"/>
        </w:rPr>
        <w:tab/>
      </w:r>
      <w:sdt>
        <w:sdtPr>
          <w:rPr>
            <w:rFonts w:ascii="ＭＳ Ｐ明朝" w:eastAsia="ＭＳ Ｐ明朝" w:hAnsi="ＭＳ Ｐ明朝" w:hint="eastAsia"/>
            <w:kern w:val="21"/>
            <w:szCs w:val="21"/>
            <w:lang w:eastAsia="ja-JP"/>
          </w:rPr>
          <w:id w:val="-1461026132"/>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AA01D6" w:rsidRPr="00763B9C">
        <w:rPr>
          <w:rFonts w:ascii="ＭＳ Ｐ明朝" w:eastAsia="ＭＳ Ｐ明朝" w:hAnsi="ＭＳ Ｐ明朝" w:hint="eastAsia"/>
          <w:kern w:val="21"/>
          <w:szCs w:val="21"/>
          <w:lang w:eastAsia="ja-JP"/>
        </w:rPr>
        <w:t>⑪</w:t>
      </w:r>
      <w:r w:rsidR="00AA01D6" w:rsidRPr="00763B9C">
        <w:rPr>
          <w:rFonts w:ascii="ＭＳ Ｐ明朝" w:eastAsia="ＭＳ Ｐ明朝" w:hAnsi="ＭＳ Ｐ明朝" w:hint="eastAsia"/>
          <w:kern w:val="21"/>
          <w:szCs w:val="21"/>
        </w:rPr>
        <w:t>企業とＮＰＯの協働事業支援</w:t>
      </w:r>
    </w:p>
    <w:p w14:paraId="30CE9368" w14:textId="17A182F2" w:rsidR="00AA0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517919977"/>
          <w14:checkbox>
            <w14:checked w14:val="0"/>
            <w14:checkedState w14:val="2611" w14:font="ＭＳ Ｐ明朝"/>
            <w14:uncheckedState w14:val="2610" w14:font="ＭＳ ゴシック"/>
          </w14:checkbox>
        </w:sdtPr>
        <w:sdtEndPr/>
        <w:sdtContent>
          <w:r w:rsidR="00C4107F">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rPr>
        <w:t>⑤女子社員（幹部養成講座含む）向け講座</w:t>
      </w:r>
      <w:r w:rsidR="00AA01D6"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398599846"/>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lang w:eastAsia="ja-JP"/>
        </w:rPr>
        <w:t>⑫講座・</w:t>
      </w:r>
      <w:r w:rsidR="006E6BFC" w:rsidRPr="004D07DE">
        <w:rPr>
          <w:rFonts w:ascii="ＭＳ Ｐ明朝" w:eastAsia="ＭＳ Ｐ明朝" w:hAnsi="ＭＳ Ｐ明朝" w:hint="eastAsia"/>
          <w:szCs w:val="21"/>
          <w:lang w:eastAsia="ja-JP"/>
        </w:rPr>
        <w:t>会合</w:t>
      </w:r>
      <w:r w:rsidR="00AA01D6" w:rsidRPr="004D07DE">
        <w:rPr>
          <w:rFonts w:ascii="ＭＳ Ｐ明朝" w:eastAsia="ＭＳ Ｐ明朝" w:hAnsi="ＭＳ Ｐ明朝" w:hint="eastAsia"/>
          <w:szCs w:val="21"/>
          <w:lang w:eastAsia="ja-JP"/>
        </w:rPr>
        <w:t>におけるオンラインの活用</w:t>
      </w:r>
    </w:p>
    <w:p w14:paraId="7FF9C48F" w14:textId="5BDAB653" w:rsidR="00AA0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864278202"/>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lang w:eastAsia="ja-JP"/>
        </w:rPr>
        <w:t>⑥</w:t>
      </w:r>
      <w:r w:rsidR="006E6BFC" w:rsidRPr="004D07DE">
        <w:rPr>
          <w:rFonts w:ascii="ＭＳ Ｐ明朝" w:eastAsia="ＭＳ Ｐ明朝" w:hAnsi="ＭＳ Ｐ明朝" w:hint="eastAsia"/>
          <w:szCs w:val="21"/>
          <w:lang w:eastAsia="ja-JP"/>
        </w:rPr>
        <w:t>働き方改革</w:t>
      </w:r>
      <w:r w:rsidR="00AA01D6" w:rsidRPr="004D07DE">
        <w:rPr>
          <w:rFonts w:ascii="ＭＳ Ｐ明朝" w:eastAsia="ＭＳ Ｐ明朝" w:hAnsi="ＭＳ Ｐ明朝" w:hint="eastAsia"/>
          <w:szCs w:val="21"/>
          <w:lang w:eastAsia="ja-JP"/>
        </w:rPr>
        <w:t>についての講座</w:t>
      </w:r>
      <w:r w:rsidR="00AA01D6"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270142144"/>
          <w14:checkbox>
            <w14:checked w14:val="0"/>
            <w14:checkedState w14:val="2611" w14:font="ＭＳ Ｐ明朝"/>
            <w14:uncheckedState w14:val="2610" w14:font="ＭＳ ゴシック"/>
          </w14:checkbox>
        </w:sdtPr>
        <w:sdtEndPr/>
        <w:sdtContent>
          <w:r w:rsidR="00A03368" w:rsidRPr="006B4F8E">
            <w:rPr>
              <w:rFonts w:ascii="ＭＳ ゴシック" w:eastAsia="ＭＳ ゴシック" w:hAnsi="ＭＳ ゴシック" w:hint="eastAsia"/>
              <w:kern w:val="21"/>
              <w:szCs w:val="21"/>
              <w:lang w:eastAsia="ja-JP"/>
            </w:rPr>
            <w:t>☐</w:t>
          </w:r>
        </w:sdtContent>
      </w:sdt>
      <w:r w:rsidR="00AA01D6" w:rsidRPr="006B4F8E">
        <w:rPr>
          <w:rFonts w:ascii="ＭＳ Ｐ明朝" w:eastAsia="ＭＳ Ｐ明朝" w:hAnsi="ＭＳ Ｐ明朝" w:hint="eastAsia"/>
          <w:kern w:val="21"/>
          <w:szCs w:val="21"/>
          <w:lang w:eastAsia="ja-JP"/>
        </w:rPr>
        <w:t>⑬</w:t>
      </w:r>
      <w:r w:rsidR="00AA01D6" w:rsidRPr="006B4F8E">
        <w:rPr>
          <w:rFonts w:ascii="ＭＳ Ｐ明朝" w:eastAsia="ＭＳ Ｐ明朝" w:hAnsi="ＭＳ Ｐ明朝" w:hint="eastAsia"/>
          <w:kern w:val="21"/>
          <w:szCs w:val="21"/>
        </w:rPr>
        <w:t>青年経営者部・女性部</w:t>
      </w:r>
      <w:r w:rsidR="00AA01D6" w:rsidRPr="006B4F8E">
        <w:rPr>
          <w:rFonts w:ascii="ＭＳ Ｐ明朝" w:eastAsia="ＭＳ Ｐ明朝" w:hAnsi="ＭＳ Ｐ明朝" w:hint="eastAsia"/>
          <w:kern w:val="21"/>
          <w:szCs w:val="21"/>
          <w:lang w:eastAsia="ja-JP"/>
        </w:rPr>
        <w:t>の創設</w:t>
      </w:r>
    </w:p>
    <w:p w14:paraId="2BF6A29A" w14:textId="5242C2FA" w:rsidR="00AA01D6" w:rsidRPr="004D07DE" w:rsidRDefault="00A33A92" w:rsidP="00AA01D6">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336335682"/>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lang w:eastAsia="ja-JP"/>
        </w:rPr>
        <w:t>⑦人手不足についての意見交換会</w:t>
      </w:r>
      <w:r w:rsidR="00AA01D6"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1597328332"/>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AA01D6" w:rsidRPr="004D07DE">
        <w:rPr>
          <w:rFonts w:ascii="ＭＳ Ｐ明朝" w:eastAsia="ＭＳ Ｐ明朝" w:hAnsi="ＭＳ Ｐ明朝" w:hint="eastAsia"/>
          <w:szCs w:val="21"/>
          <w:lang w:eastAsia="ja-JP"/>
        </w:rPr>
        <w:t>⑭</w:t>
      </w:r>
      <w:r w:rsidR="003A649A" w:rsidRPr="004D07DE">
        <w:rPr>
          <w:rFonts w:ascii="ＭＳ Ｐ明朝" w:eastAsia="ＭＳ Ｐ明朝" w:hAnsi="ＭＳ Ｐ明朝" w:hint="eastAsia"/>
          <w:szCs w:val="21"/>
          <w:lang w:eastAsia="ja-JP"/>
        </w:rPr>
        <w:t>その他（</w:t>
      </w:r>
      <w:sdt>
        <w:sdtPr>
          <w:rPr>
            <w:rFonts w:ascii="ＭＳ Ｐ明朝" w:eastAsia="ＭＳ Ｐ明朝" w:hAnsi="ＭＳ Ｐ明朝" w:hint="eastAsia"/>
            <w:szCs w:val="21"/>
            <w:lang w:eastAsia="ja-JP"/>
          </w:rPr>
          <w:id w:val="608939789"/>
          <w:placeholder>
            <w:docPart w:val="C1D936BAE17A4708B160A06246210902"/>
          </w:placeholder>
          <w:text/>
        </w:sdtPr>
        <w:sdtEndPr/>
        <w:sdtContent>
          <w:r w:rsidR="003A649A" w:rsidRPr="004D07DE">
            <w:rPr>
              <w:rFonts w:ascii="ＭＳ Ｐ明朝" w:eastAsia="ＭＳ Ｐ明朝" w:hAnsi="ＭＳ Ｐ明朝" w:hint="eastAsia"/>
              <w:szCs w:val="21"/>
              <w:lang w:eastAsia="ja-JP"/>
            </w:rPr>
            <w:t xml:space="preserve">　　　　　　　　　　　　　　　　　　　</w:t>
          </w:r>
        </w:sdtContent>
      </w:sdt>
      <w:r w:rsidR="003A649A" w:rsidRPr="004D07DE">
        <w:rPr>
          <w:rFonts w:ascii="ＭＳ Ｐ明朝" w:eastAsia="ＭＳ Ｐ明朝" w:hAnsi="ＭＳ Ｐ明朝" w:hint="eastAsia"/>
          <w:szCs w:val="21"/>
          <w:lang w:eastAsia="ja-JP"/>
        </w:rPr>
        <w:t>）</w:t>
      </w:r>
    </w:p>
    <w:p w14:paraId="5C5D8D19" w14:textId="0BFADFDC" w:rsidR="00AA01D6" w:rsidRPr="00AA01D6" w:rsidRDefault="00AA01D6" w:rsidP="00B47043">
      <w:pPr>
        <w:tabs>
          <w:tab w:val="left" w:pos="2127"/>
          <w:tab w:val="left" w:pos="4962"/>
        </w:tabs>
        <w:snapToGrid w:val="0"/>
        <w:rPr>
          <w:rFonts w:ascii="ＭＳ Ｐ明朝" w:eastAsia="ＭＳ Ｐ明朝" w:hAnsi="ＭＳ Ｐ明朝"/>
          <w:sz w:val="22"/>
          <w:szCs w:val="22"/>
          <w:lang w:eastAsia="ja-JP"/>
        </w:rPr>
      </w:pPr>
    </w:p>
    <w:p w14:paraId="5E55C7D8" w14:textId="4E18386C" w:rsidR="004876D6" w:rsidRDefault="002B5B62" w:rsidP="006C1306">
      <w:pPr>
        <w:snapToGrid w:val="0"/>
        <w:ind w:leftChars="1" w:left="283" w:hangingChars="134" w:hanging="281"/>
        <w:rPr>
          <w:rFonts w:ascii="ＭＳ Ｐ明朝" w:eastAsia="ＭＳ Ｐ明朝" w:hAnsi="ＭＳ Ｐ明朝"/>
          <w:bCs/>
          <w:sz w:val="20"/>
          <w:szCs w:val="20"/>
        </w:rPr>
      </w:pPr>
      <w:r>
        <w:rPr>
          <w:rFonts w:ascii="ＭＳ Ｐゴシック" w:eastAsia="ＭＳ Ｐゴシック" w:hAnsi="ＭＳ Ｐゴシック" w:hint="eastAsia"/>
          <w:b/>
          <w:sz w:val="22"/>
          <w:szCs w:val="22"/>
          <w:lang w:eastAsia="ja-JP"/>
        </w:rPr>
        <w:t>４</w:t>
      </w:r>
      <w:r w:rsidR="004876D6" w:rsidRPr="00EA3043">
        <w:rPr>
          <w:rFonts w:ascii="ＭＳ Ｐゴシック" w:eastAsia="ＭＳ Ｐゴシック" w:hAnsi="ＭＳ Ｐゴシック" w:hint="eastAsia"/>
          <w:b/>
          <w:sz w:val="22"/>
          <w:szCs w:val="22"/>
          <w:lang w:eastAsia="ja-JP"/>
        </w:rPr>
        <w:t>．</w:t>
      </w:r>
      <w:r w:rsidR="006A2EB7" w:rsidRPr="00AC537B">
        <w:rPr>
          <w:rFonts w:ascii="ＭＳ Ｐゴシック" w:eastAsia="ＭＳ Ｐゴシック" w:hAnsi="ＭＳ Ｐゴシック" w:hint="eastAsia"/>
          <w:b/>
          <w:sz w:val="22"/>
          <w:szCs w:val="22"/>
          <w:lang w:eastAsia="ja-JP"/>
        </w:rPr>
        <w:t>貴</w:t>
      </w:r>
      <w:r w:rsidR="00165F58" w:rsidRPr="00AC537B">
        <w:rPr>
          <w:rFonts w:ascii="ＭＳ Ｐゴシック" w:eastAsia="ＭＳ Ｐゴシック" w:hAnsi="ＭＳ Ｐゴシック" w:hint="eastAsia"/>
          <w:b/>
          <w:sz w:val="22"/>
          <w:szCs w:val="22"/>
          <w:lang w:eastAsia="ja-JP"/>
        </w:rPr>
        <w:t>社における</w:t>
      </w:r>
      <w:r w:rsidR="00D4789C">
        <w:rPr>
          <w:rFonts w:ascii="ＭＳ Ｐゴシック" w:eastAsia="ＭＳ Ｐゴシック" w:hAnsi="ＭＳ Ｐゴシック" w:hint="eastAsia"/>
          <w:b/>
          <w:sz w:val="22"/>
          <w:szCs w:val="22"/>
          <w:lang w:eastAsia="ja-JP"/>
        </w:rPr>
        <w:t>人事・労</w:t>
      </w:r>
      <w:r w:rsidR="00D4789C" w:rsidRPr="00AB5A32">
        <w:rPr>
          <w:rFonts w:ascii="ＭＳ Ｐゴシック" w:eastAsia="ＭＳ Ｐゴシック" w:hAnsi="ＭＳ Ｐゴシック" w:hint="eastAsia"/>
          <w:b/>
          <w:sz w:val="22"/>
          <w:szCs w:val="22"/>
          <w:lang w:eastAsia="ja-JP"/>
        </w:rPr>
        <w:t>務</w:t>
      </w:r>
      <w:r w:rsidR="00E132F3" w:rsidRPr="00AB5A32">
        <w:rPr>
          <w:rFonts w:ascii="ＭＳ Ｐゴシック" w:eastAsia="ＭＳ Ｐゴシック" w:hAnsi="ＭＳ Ｐゴシック" w:hint="eastAsia"/>
          <w:b/>
          <w:sz w:val="22"/>
          <w:szCs w:val="22"/>
          <w:lang w:eastAsia="ja-JP"/>
        </w:rPr>
        <w:t>等、経営</w:t>
      </w:r>
      <w:r w:rsidR="00D4789C" w:rsidRPr="00AB5A32">
        <w:rPr>
          <w:rFonts w:ascii="ＭＳ Ｐゴシック" w:eastAsia="ＭＳ Ｐゴシック" w:hAnsi="ＭＳ Ｐゴシック" w:hint="eastAsia"/>
          <w:b/>
          <w:sz w:val="22"/>
          <w:szCs w:val="22"/>
          <w:lang w:eastAsia="ja-JP"/>
        </w:rPr>
        <w:t>上</w:t>
      </w:r>
      <w:r w:rsidR="00D4789C">
        <w:rPr>
          <w:rFonts w:ascii="ＭＳ Ｐゴシック" w:eastAsia="ＭＳ Ｐゴシック" w:hAnsi="ＭＳ Ｐゴシック" w:hint="eastAsia"/>
          <w:b/>
          <w:sz w:val="22"/>
          <w:szCs w:val="22"/>
          <w:lang w:eastAsia="ja-JP"/>
        </w:rPr>
        <w:t>の</w:t>
      </w:r>
      <w:r w:rsidR="004876D6" w:rsidRPr="00EA3043">
        <w:rPr>
          <w:rFonts w:ascii="ＭＳ Ｐゴシック" w:eastAsia="ＭＳ Ｐゴシック" w:hAnsi="ＭＳ Ｐゴシック" w:hint="eastAsia"/>
          <w:b/>
          <w:sz w:val="22"/>
          <w:szCs w:val="22"/>
          <w:lang w:eastAsia="ja-JP"/>
        </w:rPr>
        <w:t>当面の課題をお伺いします</w:t>
      </w:r>
      <w:r w:rsidR="004876D6" w:rsidRPr="00EA3043">
        <w:rPr>
          <w:rFonts w:ascii="ＭＳ Ｐゴシック" w:eastAsia="ＭＳ Ｐゴシック" w:hAnsi="ＭＳ Ｐゴシック" w:hint="eastAsia"/>
          <w:b/>
          <w:sz w:val="22"/>
          <w:szCs w:val="22"/>
        </w:rPr>
        <w:t>。</w:t>
      </w:r>
      <w:r w:rsidR="00854ED5">
        <w:rPr>
          <w:rFonts w:ascii="ＭＳ Ｐゴシック" w:eastAsia="ＭＳ Ｐゴシック" w:hAnsi="ＭＳ Ｐゴシック" w:hint="eastAsia"/>
          <w:b/>
          <w:sz w:val="22"/>
          <w:szCs w:val="22"/>
          <w:lang w:eastAsia="ja-JP"/>
        </w:rPr>
        <w:t xml:space="preserve">　</w:t>
      </w:r>
      <w:r w:rsidR="004876D6" w:rsidRPr="002B5B62">
        <w:rPr>
          <w:rFonts w:ascii="ＭＳ Ｐ明朝" w:eastAsia="ＭＳ Ｐ明朝" w:hAnsi="ＭＳ Ｐ明朝" w:hint="eastAsia"/>
          <w:bCs/>
          <w:sz w:val="20"/>
          <w:szCs w:val="20"/>
        </w:rPr>
        <w:t>（複数回答可）</w:t>
      </w:r>
    </w:p>
    <w:p w14:paraId="074F16CC" w14:textId="5304B83E"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569923788"/>
          <w14:checkbox>
            <w14:checked w14:val="0"/>
            <w14:checkedState w14:val="2611" w14:font="ＭＳ Ｐ明朝"/>
            <w14:uncheckedState w14:val="2610" w14:font="ＭＳ ゴシック"/>
          </w14:checkbox>
        </w:sdtPr>
        <w:sdtEndPr/>
        <w:sdtContent>
          <w:r w:rsidR="00D91209"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rPr>
        <w:t>①</w:t>
      </w:r>
      <w:r w:rsidR="00061022" w:rsidRPr="004D07DE">
        <w:rPr>
          <w:rFonts w:ascii="ＭＳ Ｐ明朝" w:eastAsia="ＭＳ Ｐ明朝" w:hAnsi="ＭＳ Ｐ明朝" w:hint="eastAsia"/>
          <w:szCs w:val="21"/>
          <w:lang w:eastAsia="ja-JP"/>
        </w:rPr>
        <w:t xml:space="preserve">事業承継　　　　　　　　　　</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583927105"/>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⑬技能実習生の受入れ</w:t>
      </w:r>
    </w:p>
    <w:p w14:paraId="002A50C7" w14:textId="7C57BA94"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602144176"/>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 xml:space="preserve">②人材育成　　　　　　　　　　　</w:t>
      </w:r>
      <w:r w:rsidR="00061022" w:rsidRPr="004D07DE">
        <w:rPr>
          <w:rFonts w:ascii="ＭＳ Ｐ明朝" w:eastAsia="ＭＳ Ｐ明朝" w:hAnsi="ＭＳ Ｐ明朝" w:hint="eastAsia"/>
          <w:szCs w:val="21"/>
          <w:lang w:eastAsia="ja-JP"/>
        </w:rPr>
        <w:tab/>
      </w:r>
      <w:sdt>
        <w:sdtPr>
          <w:rPr>
            <w:rFonts w:ascii="ＭＳ Ｐ明朝" w:eastAsia="ＭＳ Ｐ明朝" w:hAnsi="ＭＳ Ｐ明朝" w:hint="eastAsia"/>
            <w:kern w:val="21"/>
            <w:szCs w:val="21"/>
            <w:lang w:eastAsia="ja-JP"/>
          </w:rPr>
          <w:id w:val="1204912843"/>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⑭年次有給休暇の取得促進</w:t>
      </w:r>
    </w:p>
    <w:p w14:paraId="72698C66" w14:textId="2E32A73D"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360009809"/>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 xml:space="preserve">③技術継承　　　　　　</w:t>
      </w:r>
      <w:r w:rsidR="00061022" w:rsidRPr="004D07DE">
        <w:rPr>
          <w:rFonts w:ascii="ＭＳ Ｐ明朝" w:eastAsia="ＭＳ Ｐ明朝" w:hAnsi="ＭＳ Ｐ明朝" w:hint="eastAsia"/>
          <w:szCs w:val="21"/>
          <w:lang w:eastAsia="ja-JP"/>
        </w:rPr>
        <w:tab/>
      </w:r>
      <w:sdt>
        <w:sdtPr>
          <w:rPr>
            <w:rFonts w:ascii="ＭＳ Ｐ明朝" w:eastAsia="ＭＳ Ｐ明朝" w:hAnsi="ＭＳ Ｐ明朝" w:hint="eastAsia"/>
            <w:szCs w:val="21"/>
            <w:lang w:eastAsia="ja-JP"/>
          </w:rPr>
          <w:id w:val="-1724206737"/>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6C1306" w:rsidRPr="004D07DE">
        <w:rPr>
          <w:rFonts w:ascii="ＭＳ Ｐ明朝" w:eastAsia="ＭＳ Ｐ明朝" w:hAnsi="ＭＳ Ｐ明朝" w:hint="eastAsia"/>
          <w:szCs w:val="21"/>
          <w:lang w:eastAsia="ja-JP"/>
        </w:rPr>
        <w:t>⑮健康経営の推進（従業員の健康増進）</w:t>
      </w:r>
    </w:p>
    <w:p w14:paraId="563C2868" w14:textId="61ABFCBE" w:rsidR="00061022" w:rsidRPr="004D07DE" w:rsidRDefault="00A33A92" w:rsidP="00061022">
      <w:pPr>
        <w:tabs>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731916315"/>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④人材の確保</w:t>
      </w:r>
      <w:r w:rsidR="00061022" w:rsidRPr="004D07DE">
        <w:rPr>
          <w:rFonts w:ascii="ＭＳ Ｐ明朝" w:eastAsia="ＭＳ Ｐ明朝" w:hAnsi="ＭＳ Ｐ明朝" w:hint="eastAsia"/>
          <w:szCs w:val="21"/>
          <w:lang w:eastAsia="ja-JP"/>
        </w:rPr>
        <w:tab/>
      </w:r>
      <w:sdt>
        <w:sdtPr>
          <w:rPr>
            <w:rFonts w:ascii="ＭＳ Ｐ明朝" w:eastAsia="ＭＳ Ｐ明朝" w:hAnsi="ＭＳ Ｐ明朝" w:hint="eastAsia"/>
            <w:kern w:val="21"/>
            <w:szCs w:val="21"/>
            <w:lang w:eastAsia="ja-JP"/>
          </w:rPr>
          <w:id w:val="-796069747"/>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⑯定年後の再雇用制度</w:t>
      </w:r>
    </w:p>
    <w:p w14:paraId="5CE6EFAD" w14:textId="20D5489F"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287813424"/>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⑤ＢＣＰの策定・見直し（災害用も含む）</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1008178470"/>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⑰退職金・年金制度</w:t>
      </w:r>
    </w:p>
    <w:p w14:paraId="2285AE25" w14:textId="391F3BD4"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35490616"/>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⑥時間外労働の削減・抑制</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1654634591"/>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6C1306" w:rsidRPr="004D07DE">
        <w:rPr>
          <w:rFonts w:ascii="ＭＳ Ｐ明朝" w:eastAsia="ＭＳ Ｐ明朝" w:hAnsi="ＭＳ Ｐ明朝" w:hint="eastAsia"/>
          <w:szCs w:val="21"/>
          <w:lang w:eastAsia="ja-JP"/>
        </w:rPr>
        <w:t>⑱非正規社員の処遇</w:t>
      </w:r>
    </w:p>
    <w:p w14:paraId="7D76834D" w14:textId="508AD0C2"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3698861"/>
          <w14:checkbox>
            <w14:checked w14:val="0"/>
            <w14:checkedState w14:val="2611" w14:font="ＭＳ Ｐ明朝"/>
            <w14:uncheckedState w14:val="2610" w14:font="ＭＳ ゴシック"/>
          </w14:checkbox>
        </w:sdtPr>
        <w:sdtEndPr/>
        <w:sdtContent>
          <w:r w:rsidR="00D91209"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⑦女性の活用・活躍</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57931869"/>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6C1306" w:rsidRPr="004D07DE">
        <w:rPr>
          <w:rFonts w:ascii="ＭＳ Ｐ明朝" w:eastAsia="ＭＳ Ｐ明朝" w:hAnsi="ＭＳ Ｐ明朝" w:hint="eastAsia"/>
          <w:szCs w:val="21"/>
          <w:lang w:eastAsia="ja-JP"/>
        </w:rPr>
        <w:t>⑲社員の不祥事防止</w:t>
      </w:r>
    </w:p>
    <w:p w14:paraId="1EBC4D95" w14:textId="31398C02"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74600801"/>
          <w14:checkbox>
            <w14:checked w14:val="0"/>
            <w14:checkedState w14:val="2611" w14:font="ＭＳ Ｐ明朝"/>
            <w14:uncheckedState w14:val="2610" w14:font="ＭＳ ゴシック"/>
          </w14:checkbox>
        </w:sdtPr>
        <w:sdtEndPr/>
        <w:sdtContent>
          <w:r w:rsidR="00C4107F">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⑧メンタルヘルス対策</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481923620"/>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⑳福利厚生制度</w:t>
      </w:r>
    </w:p>
    <w:p w14:paraId="38F91270" w14:textId="31218931"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745018357"/>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⑨パワハラ・セクハラ対策</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1897469574"/>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㉑育児や介護による離職</w:t>
      </w:r>
    </w:p>
    <w:p w14:paraId="46452D33" w14:textId="38588FAD"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80040120"/>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⑩労働災害の防止</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1072398160"/>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㉒労働組合への対応</w:t>
      </w:r>
    </w:p>
    <w:p w14:paraId="67DED051" w14:textId="3F06AD7F" w:rsidR="00061022" w:rsidRPr="004D07DE" w:rsidRDefault="00A33A92" w:rsidP="006C1306">
      <w:pPr>
        <w:tabs>
          <w:tab w:val="left" w:pos="2127"/>
          <w:tab w:val="left" w:pos="4678"/>
          <w:tab w:val="left" w:pos="5954"/>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906685159"/>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⑪賃上げ等に伴う人件費の増大</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kern w:val="21"/>
            <w:szCs w:val="21"/>
            <w:lang w:eastAsia="ja-JP"/>
          </w:rPr>
          <w:id w:val="-2106102918"/>
          <w14:checkbox>
            <w14:checked w14:val="0"/>
            <w14:checkedState w14:val="2611" w14:font="ＭＳ Ｐ明朝"/>
            <w14:uncheckedState w14:val="2610" w14:font="ＭＳ ゴシック"/>
          </w14:checkbox>
        </w:sdtPr>
        <w:sdtEndPr/>
        <w:sdtContent>
          <w:r w:rsidR="00A03368" w:rsidRPr="00763B9C">
            <w:rPr>
              <w:rFonts w:ascii="ＭＳ ゴシック" w:eastAsia="ＭＳ ゴシック" w:hAnsi="ＭＳ ゴシック" w:hint="eastAsia"/>
              <w:kern w:val="21"/>
              <w:szCs w:val="21"/>
              <w:lang w:eastAsia="ja-JP"/>
            </w:rPr>
            <w:t>☐</w:t>
          </w:r>
        </w:sdtContent>
      </w:sdt>
      <w:r w:rsidR="006C1306" w:rsidRPr="00763B9C">
        <w:rPr>
          <w:rFonts w:ascii="ＭＳ Ｐ明朝" w:eastAsia="ＭＳ Ｐ明朝" w:hAnsi="ＭＳ Ｐ明朝" w:hint="eastAsia"/>
          <w:kern w:val="21"/>
          <w:szCs w:val="21"/>
          <w:lang w:eastAsia="ja-JP"/>
        </w:rPr>
        <w:t>㉓職務や勤務地等を限定する制度の導入・拡大</w:t>
      </w:r>
    </w:p>
    <w:p w14:paraId="69EA98E0" w14:textId="7CDC5232" w:rsidR="00061022" w:rsidRPr="004D07DE" w:rsidRDefault="00A33A92" w:rsidP="00061022">
      <w:pPr>
        <w:tabs>
          <w:tab w:val="left" w:pos="2127"/>
          <w:tab w:val="left" w:pos="4678"/>
        </w:tabs>
        <w:snapToGrid w:val="0"/>
        <w:ind w:firstLineChars="200" w:firstLine="398"/>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38406103"/>
          <w14:checkbox>
            <w14:checked w14:val="0"/>
            <w14:checkedState w14:val="2611" w14:font="ＭＳ Ｐ明朝"/>
            <w14:uncheckedState w14:val="2610" w14:font="ＭＳ ゴシック"/>
          </w14:checkbox>
        </w:sdtPr>
        <w:sdtEndPr/>
        <w:sdtContent>
          <w:r w:rsidR="00C4107F">
            <w:rPr>
              <w:rFonts w:ascii="ＭＳ ゴシック" w:eastAsia="ＭＳ ゴシック" w:hAnsi="ＭＳ ゴシック" w:hint="eastAsia"/>
              <w:szCs w:val="21"/>
              <w:lang w:eastAsia="ja-JP"/>
            </w:rPr>
            <w:t>☐</w:t>
          </w:r>
        </w:sdtContent>
      </w:sdt>
      <w:r w:rsidR="00061022" w:rsidRPr="004D07DE">
        <w:rPr>
          <w:rFonts w:ascii="ＭＳ Ｐ明朝" w:eastAsia="ＭＳ Ｐ明朝" w:hAnsi="ＭＳ Ｐ明朝" w:hint="eastAsia"/>
          <w:szCs w:val="21"/>
          <w:lang w:eastAsia="ja-JP"/>
        </w:rPr>
        <w:t>⑫障害者雇用の推進</w:t>
      </w:r>
      <w:r w:rsidR="00061022" w:rsidRPr="004D07DE">
        <w:rPr>
          <w:rFonts w:ascii="ＭＳ Ｐ明朝" w:eastAsia="ＭＳ Ｐ明朝" w:hAnsi="ＭＳ Ｐ明朝"/>
          <w:szCs w:val="21"/>
          <w:lang w:eastAsia="ja-JP"/>
        </w:rPr>
        <w:tab/>
      </w:r>
      <w:sdt>
        <w:sdtPr>
          <w:rPr>
            <w:rFonts w:ascii="ＭＳ Ｐ明朝" w:eastAsia="ＭＳ Ｐ明朝" w:hAnsi="ＭＳ Ｐ明朝" w:hint="eastAsia"/>
            <w:szCs w:val="21"/>
            <w:lang w:eastAsia="ja-JP"/>
          </w:rPr>
          <w:id w:val="465327241"/>
          <w14:checkbox>
            <w14:checked w14:val="0"/>
            <w14:checkedState w14:val="2611" w14:font="ＭＳ Ｐ明朝"/>
            <w14:uncheckedState w14:val="2610" w14:font="ＭＳ ゴシック"/>
          </w14:checkbox>
        </w:sdtPr>
        <w:sdtEndPr/>
        <w:sdtContent>
          <w:r w:rsidR="00A03368" w:rsidRPr="004D07DE">
            <w:rPr>
              <w:rFonts w:ascii="ＭＳ ゴシック" w:eastAsia="ＭＳ ゴシック" w:hAnsi="ＭＳ ゴシック" w:hint="eastAsia"/>
              <w:szCs w:val="21"/>
              <w:lang w:eastAsia="ja-JP"/>
            </w:rPr>
            <w:t>☐</w:t>
          </w:r>
        </w:sdtContent>
      </w:sdt>
      <w:r w:rsidR="006C1306" w:rsidRPr="004D07DE">
        <w:rPr>
          <w:rFonts w:ascii="ＭＳ Ｐ明朝" w:eastAsia="ＭＳ Ｐ明朝" w:hAnsi="ＭＳ Ｐ明朝" w:hint="eastAsia"/>
          <w:szCs w:val="21"/>
          <w:lang w:eastAsia="ja-JP"/>
        </w:rPr>
        <w:t>㉔</w:t>
      </w:r>
      <w:r w:rsidR="003A649A" w:rsidRPr="004D07DE">
        <w:rPr>
          <w:rFonts w:ascii="ＭＳ Ｐ明朝" w:eastAsia="ＭＳ Ｐ明朝" w:hAnsi="ＭＳ Ｐ明朝" w:hint="eastAsia"/>
          <w:szCs w:val="22"/>
          <w:lang w:eastAsia="ja-JP"/>
        </w:rPr>
        <w:t>その他（</w:t>
      </w:r>
      <w:sdt>
        <w:sdtPr>
          <w:rPr>
            <w:rFonts w:ascii="ＭＳ Ｐ明朝" w:eastAsia="ＭＳ Ｐ明朝" w:hAnsi="ＭＳ Ｐ明朝" w:hint="eastAsia"/>
            <w:szCs w:val="22"/>
            <w:lang w:eastAsia="ja-JP"/>
          </w:rPr>
          <w:id w:val="170911966"/>
          <w:placeholder>
            <w:docPart w:val="CF26BE95F071499597AA1C2C2DAECF87"/>
          </w:placeholder>
          <w:text/>
        </w:sdtPr>
        <w:sdtEndPr/>
        <w:sdtContent>
          <w:r w:rsidR="003A649A" w:rsidRPr="004D07DE">
            <w:rPr>
              <w:rFonts w:ascii="ＭＳ Ｐ明朝" w:eastAsia="ＭＳ Ｐ明朝" w:hAnsi="ＭＳ Ｐ明朝" w:hint="eastAsia"/>
              <w:szCs w:val="22"/>
              <w:lang w:eastAsia="ja-JP"/>
            </w:rPr>
            <w:t xml:space="preserve">　　　　　　　　　</w:t>
          </w:r>
        </w:sdtContent>
      </w:sdt>
      <w:r w:rsidR="00476D9D" w:rsidRPr="004D07DE">
        <w:rPr>
          <w:rFonts w:ascii="ＭＳ Ｐ明朝" w:eastAsia="ＭＳ Ｐ明朝" w:hAnsi="ＭＳ Ｐ明朝" w:hint="eastAsia"/>
          <w:szCs w:val="22"/>
          <w:lang w:eastAsia="ja-JP"/>
        </w:rPr>
        <w:t xml:space="preserve">　　　　　　　　　</w:t>
      </w:r>
      <w:r w:rsidR="003A649A" w:rsidRPr="004D07DE">
        <w:rPr>
          <w:rFonts w:ascii="ＭＳ Ｐ明朝" w:eastAsia="ＭＳ Ｐ明朝" w:hAnsi="ＭＳ Ｐ明朝" w:hint="eastAsia"/>
          <w:szCs w:val="22"/>
          <w:lang w:eastAsia="ja-JP"/>
        </w:rPr>
        <w:t>）</w:t>
      </w:r>
    </w:p>
    <w:p w14:paraId="7DC1A72B" w14:textId="77777777" w:rsidR="00D52D1B" w:rsidRPr="00AA01D6" w:rsidRDefault="00D52D1B" w:rsidP="00B47043">
      <w:pPr>
        <w:tabs>
          <w:tab w:val="left" w:pos="2127"/>
          <w:tab w:val="left" w:pos="4962"/>
        </w:tabs>
        <w:snapToGrid w:val="0"/>
        <w:rPr>
          <w:rFonts w:ascii="ＭＳ Ｐ明朝" w:eastAsia="ＭＳ Ｐ明朝" w:hAnsi="ＭＳ Ｐ明朝"/>
          <w:sz w:val="22"/>
          <w:szCs w:val="22"/>
          <w:lang w:eastAsia="ja-JP"/>
        </w:rPr>
      </w:pPr>
    </w:p>
    <w:p w14:paraId="581BACAE" w14:textId="11ED9BD7" w:rsidR="00B47043" w:rsidRPr="00B47043" w:rsidRDefault="00B47043" w:rsidP="00B47043">
      <w:pPr>
        <w:snapToGrid w:val="0"/>
        <w:ind w:leftChars="1" w:left="283" w:hangingChars="134" w:hanging="281"/>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５</w:t>
      </w:r>
      <w:r w:rsidRPr="00B47043">
        <w:rPr>
          <w:rFonts w:ascii="ＭＳ Ｐゴシック" w:eastAsia="ＭＳ Ｐゴシック" w:hAnsi="ＭＳ Ｐゴシック" w:hint="eastAsia"/>
          <w:b/>
          <w:sz w:val="22"/>
          <w:szCs w:val="22"/>
          <w:lang w:eastAsia="ja-JP"/>
        </w:rPr>
        <w:t>．SDGｓ（グリーントランスフォーメーション）への対応についてお伺いします。</w:t>
      </w:r>
    </w:p>
    <w:p w14:paraId="38BC6FCB" w14:textId="638046DE" w:rsidR="00B47043" w:rsidRDefault="00B47043" w:rsidP="00B47043">
      <w:pPr>
        <w:snapToGrid w:val="0"/>
        <w:ind w:leftChars="213" w:left="424" w:firstLineChars="1" w:firstLine="2"/>
        <w:rPr>
          <w:rFonts w:ascii="ＭＳ Ｐ明朝" w:eastAsia="ＭＳ Ｐ明朝" w:hAnsi="ＭＳ Ｐ明朝"/>
          <w:bCs/>
          <w:sz w:val="20"/>
          <w:szCs w:val="20"/>
          <w:lang w:eastAsia="ja-JP"/>
        </w:rPr>
      </w:pPr>
      <w:r w:rsidRPr="00B47043">
        <w:rPr>
          <w:rFonts w:ascii="ＭＳ Ｐ明朝" w:eastAsia="ＭＳ Ｐ明朝" w:hAnsi="ＭＳ Ｐ明朝" w:hint="eastAsia"/>
          <w:bCs/>
          <w:sz w:val="20"/>
          <w:szCs w:val="20"/>
          <w:lang w:eastAsia="ja-JP"/>
        </w:rPr>
        <w:t>世界の課題を2030年までに達成するための目標であるS</w:t>
      </w:r>
      <w:r w:rsidRPr="00B47043">
        <w:rPr>
          <w:rFonts w:ascii="ＭＳ Ｐ明朝" w:eastAsia="ＭＳ Ｐ明朝" w:hAnsi="ＭＳ Ｐ明朝"/>
          <w:bCs/>
          <w:sz w:val="20"/>
          <w:szCs w:val="20"/>
          <w:lang w:eastAsia="ja-JP"/>
        </w:rPr>
        <w:t>DGs</w:t>
      </w:r>
      <w:r w:rsidRPr="00B47043">
        <w:rPr>
          <w:rFonts w:ascii="ＭＳ Ｐ明朝" w:eastAsia="ＭＳ Ｐ明朝" w:hAnsi="ＭＳ Ｐ明朝" w:hint="eastAsia"/>
          <w:bCs/>
          <w:sz w:val="20"/>
          <w:szCs w:val="20"/>
          <w:lang w:eastAsia="ja-JP"/>
        </w:rPr>
        <w:t>ですが、ビジネスチャンスの創出や企業のブランディング化にも繋がることから、皆様の取組状況をお伺いします。</w:t>
      </w:r>
    </w:p>
    <w:p w14:paraId="4B2BA297" w14:textId="77777777" w:rsidR="00B47043" w:rsidRPr="00B47043" w:rsidRDefault="00B47043" w:rsidP="00B47043">
      <w:pPr>
        <w:snapToGrid w:val="0"/>
        <w:spacing w:line="120" w:lineRule="auto"/>
        <w:ind w:leftChars="213" w:left="424" w:firstLineChars="1" w:firstLine="2"/>
        <w:rPr>
          <w:rFonts w:ascii="ＭＳ Ｐゴシック" w:eastAsia="ＭＳ Ｐゴシック" w:hAnsi="ＭＳ Ｐゴシック"/>
          <w:b/>
          <w:sz w:val="22"/>
          <w:szCs w:val="22"/>
          <w:lang w:eastAsia="ja-JP"/>
        </w:rPr>
      </w:pPr>
    </w:p>
    <w:p w14:paraId="30199DC2" w14:textId="71FE8805" w:rsidR="00B47043" w:rsidRPr="00B47043" w:rsidRDefault="00B47043" w:rsidP="00B47043">
      <w:pPr>
        <w:tabs>
          <w:tab w:val="left" w:pos="5387"/>
        </w:tabs>
        <w:snapToGrid w:val="0"/>
        <w:spacing w:line="180" w:lineRule="auto"/>
        <w:ind w:leftChars="214" w:left="871" w:rightChars="-123" w:right="-245" w:hangingChars="213" w:hanging="445"/>
        <w:rPr>
          <w:rFonts w:ascii="ＭＳ Ｐ明朝" w:eastAsia="ＭＳ Ｐ明朝" w:hAnsi="ＭＳ Ｐ明朝"/>
          <w:szCs w:val="21"/>
        </w:rPr>
      </w:pPr>
      <w:r w:rsidRPr="00B47043">
        <w:rPr>
          <w:rFonts w:ascii="ＭＳ Ｐ明朝" w:eastAsia="ＭＳ Ｐ明朝" w:hAnsi="ＭＳ Ｐ明朝"/>
          <w:noProof/>
          <w:sz w:val="22"/>
          <w:szCs w:val="22"/>
          <w:lang w:eastAsia="ja-JP"/>
        </w:rPr>
        <mc:AlternateContent>
          <mc:Choice Requires="wps">
            <w:drawing>
              <wp:anchor distT="0" distB="0" distL="114300" distR="114300" simplePos="0" relativeHeight="251856896" behindDoc="0" locked="0" layoutInCell="1" allowOverlap="1" wp14:anchorId="61D2B9AC" wp14:editId="6C29EFFF">
                <wp:simplePos x="0" y="0"/>
                <wp:positionH relativeFrom="column">
                  <wp:posOffset>180028</wp:posOffset>
                </wp:positionH>
                <wp:positionV relativeFrom="paragraph">
                  <wp:posOffset>8482</wp:posOffset>
                </wp:positionV>
                <wp:extent cx="45719" cy="293427"/>
                <wp:effectExtent l="0" t="0" r="12065" b="11430"/>
                <wp:wrapNone/>
                <wp:docPr id="23" name="左大かっこ 23"/>
                <wp:cNvGraphicFramePr/>
                <a:graphic xmlns:a="http://schemas.openxmlformats.org/drawingml/2006/main">
                  <a:graphicData uri="http://schemas.microsoft.com/office/word/2010/wordprocessingShape">
                    <wps:wsp>
                      <wps:cNvSpPr/>
                      <wps:spPr>
                        <a:xfrm>
                          <a:off x="0" y="0"/>
                          <a:ext cx="45719" cy="293427"/>
                        </a:xfrm>
                        <a:prstGeom prst="leftBracket">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61D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4.2pt;margin-top:.65pt;width:3.6pt;height:23.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" adj="280" strokecolor="black [3213]">
                <v:stroke joinstyle="miter"/>
              </v:shape>
            </w:pict>
          </mc:Fallback>
        </mc:AlternateContent>
      </w:r>
      <w:r w:rsidRPr="00B47043">
        <w:rPr>
          <w:rFonts w:ascii="ＭＳ Ｐ明朝" w:eastAsia="ＭＳ Ｐ明朝" w:hAnsi="ＭＳ Ｐ明朝"/>
          <w:szCs w:val="21"/>
        </w:rPr>
        <w:object w:dxaOrig="225" w:dyaOrig="225" w14:anchorId="341A953A">
          <v:shape id="_x0000_i1097" type="#_x0000_t75" style="width:135pt;height:18pt" o:ole="">
            <v:imagedata r:id="rId30" o:title=""/>
          </v:shape>
          <w:control r:id="rId31" w:name="OptionButton611" w:shapeid="_x0000_i1097"/>
        </w:object>
      </w:r>
    </w:p>
    <w:p w14:paraId="61C5DB3D" w14:textId="4CC3CB60" w:rsidR="00B47043" w:rsidRPr="00B47043" w:rsidRDefault="00B47043" w:rsidP="00B47043">
      <w:pPr>
        <w:tabs>
          <w:tab w:val="left" w:pos="5628"/>
        </w:tabs>
        <w:snapToGrid w:val="0"/>
        <w:spacing w:line="180" w:lineRule="auto"/>
        <w:ind w:leftChars="214" w:left="850" w:rightChars="-123" w:right="-245" w:hangingChars="213" w:hanging="424"/>
        <w:rPr>
          <w:rFonts w:ascii="ＭＳ Ｐ明朝" w:eastAsia="ＭＳ Ｐ明朝" w:hAnsi="ＭＳ Ｐ明朝"/>
          <w:szCs w:val="21"/>
        </w:rPr>
      </w:pPr>
      <w:r w:rsidRPr="00B47043">
        <w:rPr>
          <w:rFonts w:ascii="ＭＳ Ｐ明朝" w:eastAsia="ＭＳ Ｐ明朝" w:hAnsi="ＭＳ Ｐ明朝"/>
          <w:noProof/>
          <w:szCs w:val="21"/>
        </w:rPr>
        <mc:AlternateContent>
          <mc:Choice Requires="wps">
            <w:drawing>
              <wp:anchor distT="0" distB="0" distL="114300" distR="114300" simplePos="0" relativeHeight="251857920" behindDoc="0" locked="0" layoutInCell="1" allowOverlap="1" wp14:anchorId="1FE8F4C9" wp14:editId="47039345">
                <wp:simplePos x="0" y="0"/>
                <wp:positionH relativeFrom="column">
                  <wp:posOffset>184358</wp:posOffset>
                </wp:positionH>
                <wp:positionV relativeFrom="paragraph">
                  <wp:posOffset>14131</wp:posOffset>
                </wp:positionV>
                <wp:extent cx="98661" cy="812042"/>
                <wp:effectExtent l="133350" t="0" r="0" b="102870"/>
                <wp:wrapNone/>
                <wp:docPr id="24" name="コネクタ: カギ線 24"/>
                <wp:cNvGraphicFramePr/>
                <a:graphic xmlns:a="http://schemas.openxmlformats.org/drawingml/2006/main">
                  <a:graphicData uri="http://schemas.microsoft.com/office/word/2010/wordprocessingShape">
                    <wps:wsp>
                      <wps:cNvCnPr/>
                      <wps:spPr>
                        <a:xfrm>
                          <a:off x="0" y="0"/>
                          <a:ext cx="98661" cy="812042"/>
                        </a:xfrm>
                        <a:prstGeom prst="bentConnector3">
                          <a:avLst>
                            <a:gd name="adj1" fmla="val -124289"/>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FBCCE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4" o:spid="_x0000_s1026" type="#_x0000_t34" style="position:absolute;left:0;text-align:left;margin-left:14.5pt;margin-top:1.1pt;width:7.75pt;height:63.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" adj="-26846" strokecolor="black [3213]">
                <v:stroke endarrow="block"/>
              </v:shape>
            </w:pict>
          </mc:Fallback>
        </mc:AlternateContent>
      </w:r>
      <w:r w:rsidRPr="00B47043">
        <w:rPr>
          <w:rFonts w:ascii="ＭＳ Ｐ明朝" w:eastAsia="ＭＳ Ｐ明朝" w:hAnsi="ＭＳ Ｐ明朝"/>
          <w:szCs w:val="21"/>
        </w:rPr>
        <w:object w:dxaOrig="225" w:dyaOrig="225" w14:anchorId="7ADBB100">
          <v:shape id="_x0000_i1099" type="#_x0000_t75" style="width:182.25pt;height:18pt" o:ole="">
            <v:imagedata r:id="rId32" o:title=""/>
          </v:shape>
          <w:control r:id="rId33" w:name="OptionButton711" w:shapeid="_x0000_i1099"/>
        </w:object>
      </w:r>
    </w:p>
    <w:p w14:paraId="7E78A319" w14:textId="5B79CCD6" w:rsidR="00B47043" w:rsidRPr="00B47043" w:rsidRDefault="00B47043" w:rsidP="00B47043">
      <w:pPr>
        <w:tabs>
          <w:tab w:val="left" w:pos="5628"/>
        </w:tabs>
        <w:snapToGrid w:val="0"/>
        <w:spacing w:line="18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szCs w:val="21"/>
        </w:rPr>
        <w:object w:dxaOrig="225" w:dyaOrig="225" w14:anchorId="59225285">
          <v:shape id="_x0000_i1101" type="#_x0000_t75" style="width:108pt;height:18pt" o:ole="">
            <v:imagedata r:id="rId34" o:title=""/>
          </v:shape>
          <w:control r:id="rId35" w:name="OptionButton811" w:shapeid="_x0000_i1101"/>
        </w:object>
      </w:r>
    </w:p>
    <w:p w14:paraId="75160485" w14:textId="6EBD213A" w:rsidR="00B47043" w:rsidRPr="00B47043" w:rsidRDefault="00B47043" w:rsidP="00B47043">
      <w:pPr>
        <w:tabs>
          <w:tab w:val="left" w:pos="5628"/>
        </w:tabs>
        <w:snapToGrid w:val="0"/>
        <w:spacing w:line="180" w:lineRule="auto"/>
        <w:ind w:leftChars="214" w:left="850" w:rightChars="-123" w:right="-245" w:hangingChars="213" w:hanging="424"/>
        <w:rPr>
          <w:rFonts w:ascii="ＭＳ Ｐ明朝" w:eastAsia="ＭＳ Ｐ明朝" w:hAnsi="ＭＳ Ｐ明朝"/>
          <w:szCs w:val="21"/>
          <w:lang w:eastAsia="ja-JP"/>
        </w:rPr>
        <w:sectPr w:rsidR="00B47043" w:rsidRPr="00B47043" w:rsidSect="00AB0257">
          <w:type w:val="continuous"/>
          <w:pgSz w:w="11906" w:h="16838" w:code="9"/>
          <w:pgMar w:top="284" w:right="1134" w:bottom="295" w:left="1134" w:header="567" w:footer="567" w:gutter="0"/>
          <w:cols w:space="425"/>
          <w:docGrid w:type="linesAndChars" w:linePitch="360" w:charSpace="-2249"/>
        </w:sectPr>
      </w:pPr>
      <w:r w:rsidRPr="00B47043">
        <w:rPr>
          <w:rFonts w:ascii="ＭＳ Ｐ明朝" w:eastAsia="ＭＳ Ｐ明朝" w:hAnsi="ＭＳ Ｐ明朝"/>
          <w:szCs w:val="21"/>
        </w:rPr>
        <w:object w:dxaOrig="225" w:dyaOrig="225" w14:anchorId="14C4AC88">
          <v:shape id="_x0000_i1103" type="#_x0000_t75" style="width:111pt;height:18pt" o:ole="">
            <v:imagedata r:id="rId36" o:title=""/>
          </v:shape>
          <w:control r:id="rId37" w:name="OptionButton911" w:shapeid="_x0000_i1103"/>
        </w:object>
      </w:r>
    </w:p>
    <w:p w14:paraId="68B847B1" w14:textId="77777777" w:rsidR="00B47043" w:rsidRPr="00B47043" w:rsidRDefault="00B47043" w:rsidP="00B47043">
      <w:pPr>
        <w:snapToGrid w:val="0"/>
        <w:spacing w:line="120" w:lineRule="auto"/>
        <w:ind w:firstLineChars="1" w:firstLine="2"/>
        <w:rPr>
          <w:rFonts w:ascii="ＭＳ Ｐゴシック" w:eastAsia="ＭＳ Ｐゴシック" w:hAnsi="ＭＳ Ｐゴシック"/>
          <w:b/>
          <w:sz w:val="22"/>
          <w:szCs w:val="22"/>
          <w:lang w:eastAsia="ja-JP"/>
        </w:rPr>
      </w:pPr>
    </w:p>
    <w:p w14:paraId="00A3485E" w14:textId="77777777" w:rsidR="00B47043" w:rsidRPr="00B47043" w:rsidRDefault="00B47043" w:rsidP="00B47043">
      <w:pPr>
        <w:tabs>
          <w:tab w:val="right" w:pos="9883"/>
        </w:tabs>
        <w:snapToGrid w:val="0"/>
        <w:ind w:leftChars="284" w:left="846" w:rightChars="-123" w:right="-245" w:hangingChars="141" w:hanging="281"/>
        <w:rPr>
          <w:rFonts w:ascii="ＭＳ Ｐゴシック" w:eastAsia="ＭＳ Ｐゴシック" w:hAnsi="ＭＳ Ｐゴシック"/>
          <w:b/>
          <w:bCs/>
          <w:szCs w:val="21"/>
          <w:lang w:eastAsia="ja-JP"/>
        </w:rPr>
      </w:pPr>
      <w:r w:rsidRPr="00B47043">
        <w:rPr>
          <w:rFonts w:hint="eastAsia"/>
          <w:noProof/>
          <w:lang w:eastAsia="ja-JP"/>
        </w:rPr>
        <mc:AlternateContent>
          <mc:Choice Requires="wps">
            <w:drawing>
              <wp:anchor distT="0" distB="0" distL="114300" distR="114300" simplePos="0" relativeHeight="251858944" behindDoc="0" locked="0" layoutInCell="1" allowOverlap="1" wp14:anchorId="6F358625" wp14:editId="73682F9A">
                <wp:simplePos x="0" y="0"/>
                <wp:positionH relativeFrom="column">
                  <wp:posOffset>282149</wp:posOffset>
                </wp:positionH>
                <wp:positionV relativeFrom="paragraph">
                  <wp:posOffset>7051</wp:posOffset>
                </wp:positionV>
                <wp:extent cx="6039702" cy="1876425"/>
                <wp:effectExtent l="0" t="0" r="1841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702" cy="1876425"/>
                        </a:xfrm>
                        <a:prstGeom prst="bracketPair">
                          <a:avLst>
                            <a:gd name="adj" fmla="val 7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58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2.2pt;margin-top:.55pt;width:475.55pt;height:147.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" adj="1562">
                <v:textbox inset="5.85pt,.7pt,5.85pt,.7pt"/>
              </v:shape>
            </w:pict>
          </mc:Fallback>
        </mc:AlternateContent>
      </w:r>
      <w:r w:rsidRPr="00B47043">
        <w:rPr>
          <w:rFonts w:ascii="ＭＳ Ｐゴシック" w:eastAsia="ＭＳ Ｐゴシック" w:hAnsi="ＭＳ Ｐゴシック"/>
          <w:b/>
          <w:bCs/>
          <w:szCs w:val="21"/>
          <w:lang w:eastAsia="ja-JP"/>
        </w:rPr>
        <w:t>SDGs</w:t>
      </w:r>
      <w:r w:rsidRPr="00B47043">
        <w:rPr>
          <w:rFonts w:ascii="ＭＳ Ｐゴシック" w:eastAsia="ＭＳ Ｐゴシック" w:hAnsi="ＭＳ Ｐゴシック" w:hint="eastAsia"/>
          <w:b/>
          <w:bCs/>
          <w:szCs w:val="21"/>
          <w:lang w:eastAsia="ja-JP"/>
        </w:rPr>
        <w:t>1</w:t>
      </w:r>
      <w:r w:rsidRPr="00B47043">
        <w:rPr>
          <w:rFonts w:ascii="ＭＳ Ｐゴシック" w:eastAsia="ＭＳ Ｐゴシック" w:hAnsi="ＭＳ Ｐゴシック"/>
          <w:b/>
          <w:bCs/>
          <w:szCs w:val="21"/>
          <w:lang w:eastAsia="ja-JP"/>
        </w:rPr>
        <w:t>7</w:t>
      </w:r>
      <w:r w:rsidRPr="00B47043">
        <w:rPr>
          <w:rFonts w:ascii="ＭＳ Ｐゴシック" w:eastAsia="ＭＳ Ｐゴシック" w:hAnsi="ＭＳ Ｐゴシック" w:hint="eastAsia"/>
          <w:b/>
          <w:bCs/>
          <w:szCs w:val="21"/>
          <w:lang w:eastAsia="ja-JP"/>
        </w:rPr>
        <w:t>の目標のうち、力を入れている（検討している）項目をお伺いします。</w:t>
      </w:r>
      <w:r w:rsidRPr="00B47043">
        <w:rPr>
          <w:rFonts w:ascii="ＭＳ Ｐ明朝" w:eastAsia="ＭＳ Ｐ明朝" w:hAnsi="ＭＳ Ｐ明朝" w:hint="eastAsia"/>
          <w:bCs/>
          <w:szCs w:val="21"/>
        </w:rPr>
        <w:t>（複数回答可）</w:t>
      </w:r>
    </w:p>
    <w:p w14:paraId="131BE351" w14:textId="77777777" w:rsidR="00B47043" w:rsidRPr="00B47043" w:rsidRDefault="00B47043" w:rsidP="00B47043">
      <w:pPr>
        <w:tabs>
          <w:tab w:val="left" w:pos="4678"/>
          <w:tab w:val="right" w:pos="9883"/>
        </w:tabs>
        <w:snapToGrid w:val="0"/>
        <w:ind w:leftChars="427" w:left="1131" w:rightChars="-123" w:right="-245" w:hangingChars="141" w:hanging="281"/>
        <w:rPr>
          <w:rFonts w:asciiTheme="minorEastAsia" w:eastAsiaTheme="minorEastAsia" w:hAnsiTheme="minorEastAsia"/>
          <w:szCs w:val="21"/>
          <w:lang w:eastAsia="ja-JP"/>
        </w:rPr>
        <w:sectPr w:rsidR="00B47043" w:rsidRPr="00B47043" w:rsidSect="004D07DE">
          <w:type w:val="continuous"/>
          <w:pgSz w:w="11906" w:h="16838" w:code="9"/>
          <w:pgMar w:top="851" w:right="1134" w:bottom="295" w:left="1134" w:header="567" w:footer="567" w:gutter="0"/>
          <w:cols w:space="425"/>
          <w:docGrid w:type="linesAndChars" w:linePitch="360" w:charSpace="-2249"/>
        </w:sectPr>
      </w:pPr>
    </w:p>
    <w:p w14:paraId="2FEC5180"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522367485"/>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❶目標１「貧困をなくそう」</w:t>
      </w:r>
    </w:p>
    <w:p w14:paraId="17FF6DE3"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909830197"/>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❷目標２「飢餓をゼロに」</w:t>
      </w:r>
    </w:p>
    <w:p w14:paraId="3D275925"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050684762"/>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❸目標３「すべての人に健康と福祉を」</w:t>
      </w:r>
    </w:p>
    <w:p w14:paraId="2993C110"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390380546"/>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❹目標４「質の高い教育をみんなに」</w:t>
      </w:r>
    </w:p>
    <w:p w14:paraId="24625217"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769361550"/>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❺目標５「ジェンダー平等を実現しよう」</w:t>
      </w:r>
    </w:p>
    <w:p w14:paraId="6AF3F693"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501152714"/>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❻目標６「安全な水とトイレを世界中に」</w:t>
      </w:r>
    </w:p>
    <w:p w14:paraId="2C47446A" w14:textId="77777777" w:rsidR="00B47043" w:rsidRPr="00B47043" w:rsidRDefault="00A33A92" w:rsidP="00B47043">
      <w:pPr>
        <w:tabs>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969652823"/>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❼目標７「エネルギーをみんなに そしてクリーンに」</w:t>
      </w:r>
    </w:p>
    <w:p w14:paraId="45185646"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227530125"/>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❽目標８「働きがいも経済成長も」</w:t>
      </w:r>
    </w:p>
    <w:p w14:paraId="51B28502"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347243470"/>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❾目標９「産業と技術革新の基盤をつくろう」</w:t>
      </w:r>
    </w:p>
    <w:p w14:paraId="48A585CD" w14:textId="77777777" w:rsidR="00B47043" w:rsidRPr="00B47043" w:rsidRDefault="00A33A92" w:rsidP="00B47043">
      <w:pPr>
        <w:tabs>
          <w:tab w:val="left" w:pos="4678"/>
          <w:tab w:val="right" w:pos="9883"/>
        </w:tabs>
        <w:snapToGrid w:val="0"/>
        <w:ind w:leftChars="400" w:left="1077"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371218693"/>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❿目標10「人や国の不平等をなくそう」</w:t>
      </w:r>
    </w:p>
    <w:p w14:paraId="110AEEC7" w14:textId="77777777" w:rsidR="00B47043" w:rsidRPr="00B47043" w:rsidRDefault="00A33A92" w:rsidP="00B47043">
      <w:pPr>
        <w:tabs>
          <w:tab w:val="left" w:pos="1418"/>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854008984"/>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⓫目標11</w:t>
      </w:r>
      <w:r w:rsidR="00B47043" w:rsidRPr="00B47043">
        <w:rPr>
          <w:rFonts w:asciiTheme="minorEastAsia" w:eastAsiaTheme="minorEastAsia" w:hAnsiTheme="minorEastAsia"/>
          <w:szCs w:val="21"/>
          <w:lang w:eastAsia="ja-JP"/>
        </w:rPr>
        <w:tab/>
      </w:r>
      <w:r w:rsidR="00B47043" w:rsidRPr="00B47043">
        <w:rPr>
          <w:rFonts w:asciiTheme="minorEastAsia" w:eastAsiaTheme="minorEastAsia" w:hAnsiTheme="minorEastAsia" w:hint="eastAsia"/>
          <w:szCs w:val="21"/>
          <w:lang w:eastAsia="ja-JP"/>
        </w:rPr>
        <w:t>「住み続けられるまちづくりを」</w:t>
      </w:r>
    </w:p>
    <w:p w14:paraId="6B7711F2" w14:textId="77777777" w:rsidR="00B47043" w:rsidRPr="00B47043" w:rsidRDefault="00A33A92" w:rsidP="00B47043">
      <w:pPr>
        <w:tabs>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2081813191"/>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⓬目標12「つくる責任 つかう責任」</w:t>
      </w:r>
    </w:p>
    <w:p w14:paraId="51F85FF5" w14:textId="77777777" w:rsidR="00B47043" w:rsidRPr="00B47043" w:rsidRDefault="00A33A92" w:rsidP="00B47043">
      <w:pPr>
        <w:tabs>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683677611"/>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⓭目標13「気候変動に具体的な対策を」</w:t>
      </w:r>
    </w:p>
    <w:p w14:paraId="40861B56" w14:textId="77777777" w:rsidR="00B47043" w:rsidRPr="00B47043" w:rsidRDefault="00A33A92" w:rsidP="00B47043">
      <w:pPr>
        <w:tabs>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878084329"/>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⓮目標14「海の豊かさを守ろう」</w:t>
      </w:r>
    </w:p>
    <w:p w14:paraId="73D38A35" w14:textId="77777777" w:rsidR="00B47043" w:rsidRPr="00B47043" w:rsidRDefault="00A33A92" w:rsidP="00B47043">
      <w:pPr>
        <w:tabs>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792199945"/>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⓯目標15「陸の豊かさも守ろう」</w:t>
      </w:r>
    </w:p>
    <w:p w14:paraId="1569F689" w14:textId="77777777" w:rsidR="00B47043" w:rsidRPr="00B47043" w:rsidRDefault="00A33A92" w:rsidP="00B47043">
      <w:pPr>
        <w:tabs>
          <w:tab w:val="left" w:pos="4678"/>
          <w:tab w:val="right" w:pos="9883"/>
        </w:tabs>
        <w:snapToGrid w:val="0"/>
        <w:ind w:leftChars="143" w:left="566" w:rightChars="-123" w:right="-245" w:hangingChars="141" w:hanging="281"/>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339436959"/>
          <w14:checkbox>
            <w14:checked w14:val="0"/>
            <w14:checkedState w14:val="2611" w14:font="ＭＳ Ｐ明朝"/>
            <w14:uncheckedState w14:val="2610" w14:font="ＭＳ ゴシック"/>
          </w14:checkbox>
        </w:sdtPr>
        <w:sdtEndPr/>
        <w:sdtContent>
          <w:r w:rsidR="00B47043" w:rsidRPr="00B47043">
            <w:rPr>
              <w:rFonts w:asciiTheme="minorEastAsia" w:eastAsiaTheme="minorEastAsia" w:hAnsiTheme="minorEastAsia" w:hint="eastAsia"/>
              <w:szCs w:val="21"/>
              <w:lang w:eastAsia="ja-JP"/>
            </w:rPr>
            <w:t>☐</w:t>
          </w:r>
        </w:sdtContent>
      </w:sdt>
      <w:r w:rsidR="00B47043" w:rsidRPr="00B47043">
        <w:rPr>
          <w:rFonts w:asciiTheme="minorEastAsia" w:eastAsiaTheme="minorEastAsia" w:hAnsiTheme="minorEastAsia" w:hint="eastAsia"/>
          <w:szCs w:val="21"/>
          <w:lang w:eastAsia="ja-JP"/>
        </w:rPr>
        <w:t>⓰目標16「平和と公正をすべての人に」</w:t>
      </w:r>
    </w:p>
    <w:p w14:paraId="1D23B32C" w14:textId="77777777" w:rsidR="00B47043" w:rsidRPr="00B47043" w:rsidRDefault="00A33A92" w:rsidP="00B47043">
      <w:pPr>
        <w:tabs>
          <w:tab w:val="left" w:pos="1330"/>
          <w:tab w:val="left" w:pos="4678"/>
          <w:tab w:val="right" w:pos="9883"/>
        </w:tabs>
        <w:snapToGrid w:val="0"/>
        <w:ind w:leftChars="143" w:left="1559" w:rightChars="-123" w:right="-245" w:hangingChars="640" w:hanging="1274"/>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760033867"/>
          <w14:checkbox>
            <w14:checked w14:val="0"/>
            <w14:checkedState w14:val="2611" w14:font="ＭＳ Ｐ明朝"/>
            <w14:uncheckedState w14:val="2610" w14:font="ＭＳ ゴシック"/>
          </w14:checkbox>
        </w:sdtPr>
        <w:sdtEndPr/>
        <w:sdtContent>
          <w:r w:rsidR="00B47043" w:rsidRPr="00B47043">
            <w:rPr>
              <w:rFonts w:ascii="ＭＳ ゴシック" w:eastAsia="ＭＳ ゴシック" w:hAnsi="ＭＳ ゴシック" w:hint="eastAsia"/>
              <w:szCs w:val="21"/>
              <w:lang w:eastAsia="ja-JP"/>
            </w:rPr>
            <w:t>☐</w:t>
          </w:r>
        </w:sdtContent>
      </w:sdt>
      <w:r w:rsidR="00B47043" w:rsidRPr="00B47043">
        <w:rPr>
          <w:rFonts w:asciiTheme="minorEastAsia" w:eastAsiaTheme="minorEastAsia" w:hAnsiTheme="minorEastAsia" w:hint="eastAsia"/>
          <w:szCs w:val="21"/>
          <w:lang w:eastAsia="ja-JP"/>
        </w:rPr>
        <w:t>⓱目標17</w:t>
      </w:r>
      <w:r w:rsidR="00B47043" w:rsidRPr="00B47043">
        <w:rPr>
          <w:rFonts w:asciiTheme="minorEastAsia" w:eastAsiaTheme="minorEastAsia" w:hAnsiTheme="minorEastAsia"/>
          <w:szCs w:val="21"/>
          <w:lang w:eastAsia="ja-JP"/>
        </w:rPr>
        <w:tab/>
      </w:r>
      <w:r w:rsidR="00B47043" w:rsidRPr="00B47043">
        <w:rPr>
          <w:rFonts w:asciiTheme="minorEastAsia" w:eastAsiaTheme="minorEastAsia" w:hAnsiTheme="minorEastAsia" w:hint="eastAsia"/>
          <w:szCs w:val="21"/>
          <w:lang w:eastAsia="ja-JP"/>
        </w:rPr>
        <w:t>「パートナーシップで目標を　達成しよう」</w:t>
      </w:r>
    </w:p>
    <w:p w14:paraId="7D9D6ACF" w14:textId="77777777" w:rsidR="00B47043" w:rsidRPr="00B47043" w:rsidRDefault="00A33A92" w:rsidP="00B47043">
      <w:pPr>
        <w:tabs>
          <w:tab w:val="left" w:pos="4678"/>
          <w:tab w:val="right" w:pos="9883"/>
        </w:tabs>
        <w:snapToGrid w:val="0"/>
        <w:ind w:leftChars="143" w:left="484" w:rightChars="-123" w:right="-245" w:hangingChars="100" w:hanging="199"/>
        <w:rPr>
          <w:rFonts w:asciiTheme="minorEastAsia" w:eastAsiaTheme="minorEastAsia" w:hAnsiTheme="minorEastAsia"/>
          <w:szCs w:val="21"/>
          <w:lang w:eastAsia="ja-JP"/>
        </w:rPr>
      </w:pPr>
      <w:sdt>
        <w:sdtPr>
          <w:rPr>
            <w:rFonts w:asciiTheme="minorEastAsia" w:eastAsiaTheme="minorEastAsia" w:hAnsiTheme="minorEastAsia" w:hint="eastAsia"/>
            <w:szCs w:val="21"/>
            <w:lang w:eastAsia="ja-JP"/>
          </w:rPr>
          <w:id w:val="1607623118"/>
          <w14:checkbox>
            <w14:checked w14:val="0"/>
            <w14:checkedState w14:val="2611" w14:font="ＭＳ Ｐ明朝"/>
            <w14:uncheckedState w14:val="2610" w14:font="ＭＳ ゴシック"/>
          </w14:checkbox>
        </w:sdtPr>
        <w:sdtEndPr/>
        <w:sdtContent>
          <w:r w:rsidR="00B47043" w:rsidRPr="00B47043">
            <w:rPr>
              <w:rFonts w:ascii="ＭＳ ゴシック" w:eastAsia="ＭＳ ゴシック" w:hAnsi="ＭＳ ゴシック" w:hint="eastAsia"/>
              <w:szCs w:val="21"/>
              <w:lang w:eastAsia="ja-JP"/>
            </w:rPr>
            <w:t>☐</w:t>
          </w:r>
        </w:sdtContent>
      </w:sdt>
      <w:r w:rsidR="00B47043" w:rsidRPr="00B47043">
        <w:rPr>
          <w:rFonts w:asciiTheme="minorEastAsia" w:eastAsiaTheme="minorEastAsia" w:hAnsiTheme="minorEastAsia" w:hint="eastAsia"/>
          <w:szCs w:val="21"/>
          <w:lang w:eastAsia="ja-JP"/>
        </w:rPr>
        <w:t>⓲取組む目標を検討中</w:t>
      </w:r>
    </w:p>
    <w:p w14:paraId="1B178083" w14:textId="77777777" w:rsidR="00B47043" w:rsidRPr="00B47043" w:rsidRDefault="00B47043" w:rsidP="00B47043">
      <w:pPr>
        <w:tabs>
          <w:tab w:val="left" w:pos="4678"/>
          <w:tab w:val="right" w:pos="9883"/>
        </w:tabs>
        <w:snapToGrid w:val="0"/>
        <w:ind w:leftChars="142" w:left="283" w:rightChars="-123" w:right="-245"/>
        <w:rPr>
          <w:rFonts w:ascii="ＭＳ Ｐ明朝" w:eastAsia="ＭＳ Ｐ明朝" w:hAnsi="ＭＳ Ｐ明朝"/>
          <w:szCs w:val="21"/>
          <w:lang w:eastAsia="ja-JP"/>
        </w:rPr>
        <w:sectPr w:rsidR="00B47043" w:rsidRPr="00B47043" w:rsidSect="00256551">
          <w:type w:val="continuous"/>
          <w:pgSz w:w="11906" w:h="16838" w:code="9"/>
          <w:pgMar w:top="851" w:right="1134" w:bottom="295" w:left="1134" w:header="567" w:footer="567" w:gutter="0"/>
          <w:cols w:num="2" w:space="100" w:equalWidth="0">
            <w:col w:w="5670" w:space="2"/>
            <w:col w:w="3966"/>
          </w:cols>
          <w:docGrid w:type="linesAndChars" w:linePitch="360" w:charSpace="-2249"/>
        </w:sectPr>
      </w:pPr>
    </w:p>
    <w:p w14:paraId="6FA9D80F" w14:textId="7E76F9C9" w:rsidR="00B47043" w:rsidRDefault="00B47043">
      <w:pPr>
        <w:widowControl/>
        <w:suppressAutoHyphens w:val="0"/>
        <w:jc w:val="left"/>
        <w:rPr>
          <w:rFonts w:ascii="ＭＳ Ｐゴシック" w:eastAsia="ＭＳ Ｐゴシック" w:hAnsi="ＭＳ Ｐゴシック"/>
          <w:b/>
          <w:sz w:val="22"/>
          <w:szCs w:val="22"/>
          <w:lang w:eastAsia="ja-JP"/>
        </w:rPr>
      </w:pPr>
      <w:r>
        <w:rPr>
          <w:rFonts w:ascii="ＭＳ Ｐゴシック" w:eastAsia="ＭＳ Ｐゴシック" w:hAnsi="ＭＳ Ｐゴシック"/>
          <w:b/>
          <w:sz w:val="22"/>
          <w:szCs w:val="22"/>
          <w:lang w:eastAsia="ja-JP"/>
        </w:rPr>
        <w:br w:type="page"/>
      </w:r>
    </w:p>
    <w:p w14:paraId="2AC5517E" w14:textId="77777777" w:rsidR="00B47043" w:rsidRDefault="00B47043" w:rsidP="00470FB8">
      <w:pPr>
        <w:snapToGrid w:val="0"/>
        <w:ind w:leftChars="1" w:left="283" w:hangingChars="134" w:hanging="281"/>
        <w:rPr>
          <w:rFonts w:ascii="ＭＳ Ｐゴシック" w:eastAsia="ＭＳ Ｐゴシック" w:hAnsi="ＭＳ Ｐゴシック"/>
          <w:b/>
          <w:sz w:val="22"/>
          <w:szCs w:val="22"/>
          <w:lang w:eastAsia="ja-JP"/>
        </w:rPr>
      </w:pPr>
    </w:p>
    <w:p w14:paraId="5935C297" w14:textId="77777777" w:rsidR="00B47043" w:rsidRDefault="00B47043" w:rsidP="00470FB8">
      <w:pPr>
        <w:snapToGrid w:val="0"/>
        <w:ind w:leftChars="1" w:left="283" w:hangingChars="134" w:hanging="281"/>
        <w:rPr>
          <w:rFonts w:ascii="ＭＳ Ｐゴシック" w:eastAsia="ＭＳ Ｐゴシック" w:hAnsi="ＭＳ Ｐゴシック"/>
          <w:b/>
          <w:sz w:val="22"/>
          <w:szCs w:val="22"/>
          <w:lang w:eastAsia="ja-JP"/>
        </w:rPr>
      </w:pPr>
    </w:p>
    <w:p w14:paraId="1031DC85" w14:textId="6D25A7AB" w:rsidR="00470FB8" w:rsidRPr="00B47043" w:rsidRDefault="00B47043" w:rsidP="00470FB8">
      <w:pPr>
        <w:snapToGrid w:val="0"/>
        <w:ind w:leftChars="1" w:left="283" w:hangingChars="134" w:hanging="281"/>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６</w:t>
      </w:r>
      <w:r w:rsidR="00470FB8" w:rsidRPr="00B47043">
        <w:rPr>
          <w:rFonts w:ascii="ＭＳ Ｐゴシック" w:eastAsia="ＭＳ Ｐゴシック" w:hAnsi="ＭＳ Ｐゴシック" w:hint="eastAsia"/>
          <w:b/>
          <w:sz w:val="22"/>
          <w:szCs w:val="22"/>
          <w:lang w:eastAsia="ja-JP"/>
        </w:rPr>
        <w:t>．DX（デジタル</w:t>
      </w:r>
      <w:r w:rsidR="00C1678C" w:rsidRPr="00B47043">
        <w:rPr>
          <w:rFonts w:ascii="ＭＳ Ｐゴシック" w:eastAsia="ＭＳ Ｐゴシック" w:hAnsi="ＭＳ Ｐゴシック" w:hint="eastAsia"/>
          <w:b/>
          <w:sz w:val="22"/>
          <w:szCs w:val="22"/>
          <w:lang w:eastAsia="ja-JP"/>
        </w:rPr>
        <w:t>トランスフォーメーション</w:t>
      </w:r>
      <w:r w:rsidR="00470FB8" w:rsidRPr="00B47043">
        <w:rPr>
          <w:rFonts w:ascii="ＭＳ Ｐゴシック" w:eastAsia="ＭＳ Ｐゴシック" w:hAnsi="ＭＳ Ｐゴシック" w:hint="eastAsia"/>
          <w:b/>
          <w:sz w:val="22"/>
          <w:szCs w:val="22"/>
          <w:lang w:eastAsia="ja-JP"/>
        </w:rPr>
        <w:t>）への対応について</w:t>
      </w:r>
      <w:r w:rsidR="00A44296" w:rsidRPr="00B47043">
        <w:rPr>
          <w:rFonts w:ascii="ＭＳ Ｐゴシック" w:eastAsia="ＭＳ Ｐゴシック" w:hAnsi="ＭＳ Ｐゴシック" w:hint="eastAsia"/>
          <w:b/>
          <w:sz w:val="22"/>
          <w:szCs w:val="22"/>
          <w:lang w:eastAsia="ja-JP"/>
        </w:rPr>
        <w:t>お伺いします。</w:t>
      </w:r>
    </w:p>
    <w:p w14:paraId="40F7090C" w14:textId="784EDBF6" w:rsidR="00723E1F" w:rsidRPr="00B47043" w:rsidRDefault="00723E1F" w:rsidP="00E448BA">
      <w:pPr>
        <w:snapToGrid w:val="0"/>
        <w:ind w:leftChars="214" w:left="426"/>
        <w:rPr>
          <w:rFonts w:ascii="ＭＳ Ｐ明朝" w:eastAsia="ＭＳ Ｐ明朝" w:hAnsi="ＭＳ Ｐ明朝"/>
          <w:bCs/>
          <w:sz w:val="20"/>
          <w:szCs w:val="20"/>
          <w:lang w:eastAsia="ja-JP"/>
        </w:rPr>
      </w:pPr>
      <w:r w:rsidRPr="00B47043">
        <w:rPr>
          <w:rFonts w:ascii="ＭＳ Ｐ明朝" w:eastAsia="ＭＳ Ｐ明朝" w:hAnsi="ＭＳ Ｐ明朝" w:hint="eastAsia"/>
          <w:bCs/>
          <w:sz w:val="20"/>
          <w:szCs w:val="20"/>
          <w:lang w:eastAsia="ja-JP"/>
        </w:rPr>
        <w:t>経産省では、企業の競争力向上のためのDX導入・推進を呼びかけております</w:t>
      </w:r>
      <w:r w:rsidR="00E448BA" w:rsidRPr="00B47043">
        <w:rPr>
          <w:rFonts w:ascii="ＭＳ Ｐ明朝" w:eastAsia="ＭＳ Ｐ明朝" w:hAnsi="ＭＳ Ｐ明朝" w:hint="eastAsia"/>
          <w:bCs/>
          <w:sz w:val="20"/>
          <w:szCs w:val="20"/>
          <w:lang w:eastAsia="ja-JP"/>
        </w:rPr>
        <w:t>が、県内企業の着手状況</w:t>
      </w:r>
      <w:r w:rsidRPr="00B47043">
        <w:rPr>
          <w:rFonts w:ascii="ＭＳ Ｐ明朝" w:eastAsia="ＭＳ Ｐ明朝" w:hAnsi="ＭＳ Ｐ明朝" w:hint="eastAsia"/>
          <w:bCs/>
          <w:sz w:val="20"/>
          <w:szCs w:val="20"/>
          <w:lang w:eastAsia="ja-JP"/>
        </w:rPr>
        <w:t>は13.4％と</w:t>
      </w:r>
      <w:r w:rsidR="00E448BA" w:rsidRPr="00B47043">
        <w:rPr>
          <w:rFonts w:ascii="ＭＳ Ｐ明朝" w:eastAsia="ＭＳ Ｐ明朝" w:hAnsi="ＭＳ Ｐ明朝" w:hint="eastAsia"/>
          <w:bCs/>
          <w:sz w:val="20"/>
          <w:szCs w:val="20"/>
          <w:lang w:eastAsia="ja-JP"/>
        </w:rPr>
        <w:t>特に低い状況にあります。</w:t>
      </w:r>
      <w:r w:rsidRPr="00B47043">
        <w:rPr>
          <w:rFonts w:ascii="ＭＳ Ｐ明朝" w:eastAsia="ＭＳ Ｐ明朝" w:hAnsi="ＭＳ Ｐ明朝" w:hint="eastAsia"/>
          <w:bCs/>
          <w:sz w:val="20"/>
          <w:szCs w:val="20"/>
          <w:lang w:eastAsia="ja-JP"/>
        </w:rPr>
        <w:t>協会</w:t>
      </w:r>
      <w:r w:rsidR="00E448BA" w:rsidRPr="00B47043">
        <w:rPr>
          <w:rFonts w:ascii="ＭＳ Ｐ明朝" w:eastAsia="ＭＳ Ｐ明朝" w:hAnsi="ＭＳ Ｐ明朝" w:hint="eastAsia"/>
          <w:bCs/>
          <w:sz w:val="20"/>
          <w:szCs w:val="20"/>
          <w:lang w:eastAsia="ja-JP"/>
        </w:rPr>
        <w:t>では、DX推進</w:t>
      </w:r>
      <w:r w:rsidR="00D64D49" w:rsidRPr="00B47043">
        <w:rPr>
          <w:rFonts w:ascii="ＭＳ Ｐ明朝" w:eastAsia="ＭＳ Ｐ明朝" w:hAnsi="ＭＳ Ｐ明朝" w:hint="eastAsia"/>
          <w:bCs/>
          <w:sz w:val="20"/>
          <w:szCs w:val="20"/>
          <w:lang w:eastAsia="ja-JP"/>
        </w:rPr>
        <w:t>のための事業を検討するため、</w:t>
      </w:r>
      <w:r w:rsidRPr="00B47043">
        <w:rPr>
          <w:rFonts w:ascii="ＭＳ Ｐ明朝" w:eastAsia="ＭＳ Ｐ明朝" w:hAnsi="ＭＳ Ｐ明朝" w:hint="eastAsia"/>
          <w:bCs/>
          <w:sz w:val="20"/>
          <w:szCs w:val="20"/>
          <w:lang w:eastAsia="ja-JP"/>
        </w:rPr>
        <w:t>皆様の</w:t>
      </w:r>
      <w:r w:rsidR="00D64D49" w:rsidRPr="00B47043">
        <w:rPr>
          <w:rFonts w:ascii="ＭＳ Ｐ明朝" w:eastAsia="ＭＳ Ｐ明朝" w:hAnsi="ＭＳ Ｐ明朝" w:hint="eastAsia"/>
          <w:bCs/>
          <w:sz w:val="20"/>
          <w:szCs w:val="20"/>
          <w:lang w:eastAsia="ja-JP"/>
        </w:rPr>
        <w:t>取組状況</w:t>
      </w:r>
      <w:r w:rsidRPr="00B47043">
        <w:rPr>
          <w:rFonts w:ascii="ＭＳ Ｐ明朝" w:eastAsia="ＭＳ Ｐ明朝" w:hAnsi="ＭＳ Ｐ明朝" w:hint="eastAsia"/>
          <w:bCs/>
          <w:sz w:val="20"/>
          <w:szCs w:val="20"/>
          <w:lang w:eastAsia="ja-JP"/>
        </w:rPr>
        <w:t>をお伺いします。</w:t>
      </w:r>
    </w:p>
    <w:p w14:paraId="7B7CF3E2" w14:textId="4DB9BFCE" w:rsidR="00470FB8" w:rsidRPr="00B47043" w:rsidRDefault="00470FB8" w:rsidP="00470FB8">
      <w:pPr>
        <w:tabs>
          <w:tab w:val="left" w:pos="3261"/>
          <w:tab w:val="left" w:pos="4820"/>
        </w:tabs>
        <w:snapToGrid w:val="0"/>
        <w:spacing w:line="60" w:lineRule="auto"/>
        <w:ind w:leftChars="214" w:left="625" w:hangingChars="100" w:hanging="199"/>
        <w:rPr>
          <w:rFonts w:ascii="ＭＳ Ｐゴシック" w:eastAsia="ＭＳ Ｐゴシック" w:hAnsi="ＭＳ Ｐゴシック"/>
          <w:b/>
          <w:sz w:val="22"/>
          <w:szCs w:val="22"/>
          <w:lang w:eastAsia="ja-JP"/>
        </w:rPr>
      </w:pPr>
      <w:r w:rsidRPr="00B47043">
        <w:rPr>
          <w:rFonts w:hint="eastAsia"/>
          <w:noProof/>
          <w:lang w:eastAsia="ja-JP"/>
        </w:rPr>
        <mc:AlternateContent>
          <mc:Choice Requires="wps">
            <w:drawing>
              <wp:anchor distT="0" distB="0" distL="114300" distR="114300" simplePos="0" relativeHeight="251841536" behindDoc="0" locked="0" layoutInCell="1" allowOverlap="1" wp14:anchorId="62C4F432" wp14:editId="12989982">
                <wp:simplePos x="0" y="0"/>
                <wp:positionH relativeFrom="column">
                  <wp:posOffset>3356610</wp:posOffset>
                </wp:positionH>
                <wp:positionV relativeFrom="paragraph">
                  <wp:posOffset>32385</wp:posOffset>
                </wp:positionV>
                <wp:extent cx="2928620" cy="2038350"/>
                <wp:effectExtent l="0" t="0" r="2413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38350"/>
                        </a:xfrm>
                        <a:prstGeom prst="bracketPair">
                          <a:avLst>
                            <a:gd name="adj" fmla="val 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1F92" id="大かっこ 9" o:spid="_x0000_s1026" type="#_x0000_t185" style="position:absolute;left:0;text-align:left;margin-left:264.3pt;margin-top:2.55pt;width:230.6pt;height:16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ZGgIAABEEAAAOAAAAZHJzL2Uyb0RvYy54bWysU9tu2zAMfR+wfxD0vjhxmyw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" adj="1012">
                <v:textbox inset="5.85pt,.7pt,5.85pt,.7pt"/>
              </v:shape>
            </w:pict>
          </mc:Fallback>
        </mc:AlternateContent>
      </w:r>
    </w:p>
    <w:p w14:paraId="03A53112" w14:textId="3BCA3FAD" w:rsidR="00470FB8" w:rsidRDefault="00BC1D0C" w:rsidP="00C1678C">
      <w:pPr>
        <w:tabs>
          <w:tab w:val="left" w:pos="5387"/>
        </w:tabs>
        <w:snapToGrid w:val="0"/>
        <w:spacing w:line="120" w:lineRule="auto"/>
        <w:ind w:leftChars="214" w:left="871" w:rightChars="-123" w:right="-245" w:hangingChars="213" w:hanging="445"/>
        <w:rPr>
          <w:rFonts w:ascii="ＭＳ Ｐゴシック" w:eastAsia="ＭＳ Ｐゴシック" w:hAnsi="ＭＳ Ｐゴシック"/>
          <w:b/>
          <w:bCs/>
          <w:szCs w:val="21"/>
          <w:lang w:eastAsia="ja-JP"/>
        </w:rPr>
      </w:pPr>
      <w:r w:rsidRPr="00B47043">
        <w:rPr>
          <w:rFonts w:ascii="ＭＳ Ｐ明朝" w:eastAsia="ＭＳ Ｐ明朝" w:hAnsi="ＭＳ Ｐ明朝"/>
          <w:noProof/>
          <w:sz w:val="22"/>
          <w:szCs w:val="22"/>
          <w:lang w:eastAsia="ja-JP"/>
        </w:rPr>
        <mc:AlternateContent>
          <mc:Choice Requires="wps">
            <w:drawing>
              <wp:anchor distT="0" distB="0" distL="114300" distR="114300" simplePos="0" relativeHeight="251846656" behindDoc="0" locked="0" layoutInCell="1" allowOverlap="1" wp14:anchorId="3E680181" wp14:editId="06C792B5">
                <wp:simplePos x="0" y="0"/>
                <wp:positionH relativeFrom="column">
                  <wp:posOffset>184151</wp:posOffset>
                </wp:positionH>
                <wp:positionV relativeFrom="paragraph">
                  <wp:posOffset>177800</wp:posOffset>
                </wp:positionV>
                <wp:extent cx="45719" cy="638175"/>
                <wp:effectExtent l="0" t="0" r="12065" b="28575"/>
                <wp:wrapNone/>
                <wp:docPr id="11" name="左大かっこ 11"/>
                <wp:cNvGraphicFramePr/>
                <a:graphic xmlns:a="http://schemas.openxmlformats.org/drawingml/2006/main">
                  <a:graphicData uri="http://schemas.microsoft.com/office/word/2010/wordprocessingShape">
                    <wps:wsp>
                      <wps:cNvSpPr/>
                      <wps:spPr>
                        <a:xfrm>
                          <a:off x="0" y="0"/>
                          <a:ext cx="45719" cy="638175"/>
                        </a:xfrm>
                        <a:prstGeom prst="leftBracket">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B1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4.5pt;margin-top:14pt;width:3.6pt;height:5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" adj="129" strokecolor="black [3213]">
                <v:stroke joinstyle="miter"/>
              </v:shape>
            </w:pict>
          </mc:Fallback>
        </mc:AlternateContent>
      </w:r>
      <w:r w:rsidRPr="00B47043">
        <w:rPr>
          <w:rFonts w:ascii="ＭＳ Ｐ明朝" w:eastAsia="ＭＳ Ｐ明朝" w:hAnsi="ＭＳ Ｐ明朝"/>
          <w:noProof/>
          <w:sz w:val="22"/>
          <w:szCs w:val="22"/>
          <w:lang w:eastAsia="ja-JP"/>
        </w:rPr>
        <mc:AlternateContent>
          <mc:Choice Requires="wps">
            <w:drawing>
              <wp:anchor distT="0" distB="0" distL="114300" distR="114300" simplePos="0" relativeHeight="251845632" behindDoc="0" locked="0" layoutInCell="1" allowOverlap="1" wp14:anchorId="31000A0A" wp14:editId="334A1D1E">
                <wp:simplePos x="0" y="0"/>
                <wp:positionH relativeFrom="column">
                  <wp:posOffset>2080260</wp:posOffset>
                </wp:positionH>
                <wp:positionV relativeFrom="paragraph">
                  <wp:posOffset>31115</wp:posOffset>
                </wp:positionV>
                <wp:extent cx="121920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12192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64CA7B" id="_x0000_t32" coordsize="21600,21600" o:spt="32" o:oned="t" path="m,l21600,21600e" filled="f">
                <v:path arrowok="t" fillok="f" o:connecttype="none"/>
                <o:lock v:ext="edit" shapetype="t"/>
              </v:shapetype>
              <v:shape id="直線矢印コネクタ 10" o:spid="_x0000_s1026" type="#_x0000_t32" style="position:absolute;left:0;text-align:left;margin-left:163.8pt;margin-top:2.45pt;width:96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" strokecolor="black [3213]">
                <v:stroke endarrow="block" joinstyle="miter"/>
              </v:shape>
            </w:pict>
          </mc:Fallback>
        </mc:AlternateContent>
      </w:r>
      <w:r w:rsidR="00470FB8" w:rsidRPr="00B47043">
        <w:rPr>
          <w:rFonts w:ascii="ＭＳ Ｐ明朝" w:eastAsia="ＭＳ Ｐ明朝" w:hAnsi="ＭＳ Ｐ明朝"/>
          <w:szCs w:val="21"/>
        </w:rPr>
        <w:object w:dxaOrig="225" w:dyaOrig="225" w14:anchorId="6D7542BE">
          <v:shape id="_x0000_i1105" type="#_x0000_t75" style="width:135pt;height:18pt" o:ole="">
            <v:imagedata r:id="rId38" o:title=""/>
          </v:shape>
          <w:control r:id="rId39" w:name="OptionButton6" w:shapeid="_x0000_i1105"/>
        </w:object>
      </w:r>
      <w:r w:rsidR="00470FB8" w:rsidRPr="00B47043">
        <w:rPr>
          <w:rFonts w:ascii="ＭＳ Ｐ明朝" w:eastAsia="ＭＳ Ｐ明朝" w:hAnsi="ＭＳ Ｐ明朝"/>
          <w:szCs w:val="21"/>
          <w:lang w:eastAsia="ja-JP"/>
        </w:rPr>
        <w:tab/>
      </w:r>
      <w:r w:rsidR="00470FB8" w:rsidRPr="00B47043">
        <w:rPr>
          <w:rFonts w:ascii="ＭＳ Ｐゴシック" w:eastAsia="ＭＳ Ｐゴシック" w:hAnsi="ＭＳ Ｐゴシック" w:hint="eastAsia"/>
          <w:b/>
          <w:bCs/>
          <w:szCs w:val="21"/>
          <w:lang w:eastAsia="ja-JP"/>
        </w:rPr>
        <w:t>取組みの成果はいかがですか</w:t>
      </w:r>
    </w:p>
    <w:p w14:paraId="76CAA2B0" w14:textId="77777777" w:rsidR="0094480A" w:rsidRPr="00B47043" w:rsidRDefault="0094480A" w:rsidP="00C1678C">
      <w:pPr>
        <w:tabs>
          <w:tab w:val="left" w:pos="5387"/>
        </w:tabs>
        <w:snapToGrid w:val="0"/>
        <w:spacing w:line="120" w:lineRule="auto"/>
        <w:ind w:leftChars="214" w:left="850" w:rightChars="-123" w:right="-245" w:hangingChars="213" w:hanging="424"/>
        <w:rPr>
          <w:rFonts w:ascii="ＭＳ Ｐ明朝" w:eastAsia="ＭＳ Ｐ明朝" w:hAnsi="ＭＳ Ｐ明朝"/>
          <w:szCs w:val="21"/>
        </w:rPr>
      </w:pPr>
    </w:p>
    <w:p w14:paraId="73583EB3" w14:textId="5876ACCB" w:rsidR="00470FB8" w:rsidRDefault="00235AAF" w:rsidP="006C3D0B">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noProof/>
          <w:szCs w:val="21"/>
        </w:rPr>
        <mc:AlternateContent>
          <mc:Choice Requires="wps">
            <w:drawing>
              <wp:anchor distT="0" distB="0" distL="114300" distR="114300" simplePos="0" relativeHeight="251847680" behindDoc="0" locked="0" layoutInCell="1" allowOverlap="1" wp14:anchorId="5E3BE961" wp14:editId="2910B1A9">
                <wp:simplePos x="0" y="0"/>
                <wp:positionH relativeFrom="column">
                  <wp:posOffset>182244</wp:posOffset>
                </wp:positionH>
                <wp:positionV relativeFrom="paragraph">
                  <wp:posOffset>184150</wp:posOffset>
                </wp:positionV>
                <wp:extent cx="97790" cy="738505"/>
                <wp:effectExtent l="133350" t="0" r="0" b="99695"/>
                <wp:wrapNone/>
                <wp:docPr id="13" name="コネクタ: カギ線 13"/>
                <wp:cNvGraphicFramePr/>
                <a:graphic xmlns:a="http://schemas.openxmlformats.org/drawingml/2006/main">
                  <a:graphicData uri="http://schemas.microsoft.com/office/word/2010/wordprocessingShape">
                    <wps:wsp>
                      <wps:cNvCnPr/>
                      <wps:spPr>
                        <a:xfrm>
                          <a:off x="0" y="0"/>
                          <a:ext cx="97790" cy="738505"/>
                        </a:xfrm>
                        <a:prstGeom prst="bentConnector3">
                          <a:avLst>
                            <a:gd name="adj1" fmla="val -124289"/>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C541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 o:spid="_x0000_s1026" type="#_x0000_t34" style="position:absolute;left:0;text-align:left;margin-left:14.35pt;margin-top:14.5pt;width:7.7pt;height:58.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" adj="-26846" strokecolor="black [3213]">
                <v:stroke endarrow="block"/>
              </v:shape>
            </w:pict>
          </mc:Fallback>
        </mc:AlternateContent>
      </w:r>
      <w:r w:rsidR="00470FB8" w:rsidRPr="00B47043">
        <w:rPr>
          <w:rFonts w:ascii="ＭＳ Ｐ明朝" w:eastAsia="ＭＳ Ｐ明朝" w:hAnsi="ＭＳ Ｐ明朝"/>
          <w:szCs w:val="21"/>
        </w:rPr>
        <w:object w:dxaOrig="225" w:dyaOrig="225" w14:anchorId="468E75C6">
          <v:shape id="_x0000_i1107" type="#_x0000_t75" style="width:182.25pt;height:18pt" o:ole="">
            <v:imagedata r:id="rId40" o:title=""/>
          </v:shape>
          <w:control r:id="rId41" w:name="OptionButton7" w:shapeid="_x0000_i1107"/>
        </w:object>
      </w:r>
      <w:r w:rsidR="00470FB8" w:rsidRPr="00B47043">
        <w:rPr>
          <w:rFonts w:ascii="ＭＳ Ｐ明朝" w:eastAsia="ＭＳ Ｐ明朝" w:hAnsi="ＭＳ Ｐ明朝"/>
          <w:szCs w:val="21"/>
          <w:lang w:eastAsia="ja-JP"/>
        </w:rPr>
        <w:tab/>
      </w:r>
      <w:r w:rsidR="006A194A">
        <w:rPr>
          <w:rFonts w:ascii="ＭＳ Ｐ明朝" w:eastAsia="ＭＳ Ｐ明朝" w:hAnsi="ＭＳ Ｐ明朝"/>
          <w:szCs w:val="21"/>
        </w:rPr>
        <w:object w:dxaOrig="225" w:dyaOrig="225" w14:anchorId="0B93A6EC">
          <v:shape id="_x0000_i1109" type="#_x0000_t75" style="width:108pt;height:18pt" o:ole="">
            <v:imagedata r:id="rId42" o:title=""/>
          </v:shape>
          <w:control r:id="rId43" w:name="OptionButton11" w:shapeid="_x0000_i1109"/>
        </w:object>
      </w:r>
    </w:p>
    <w:p w14:paraId="14E307DD" w14:textId="77777777" w:rsidR="0094480A" w:rsidRPr="00B47043" w:rsidRDefault="0094480A" w:rsidP="006C3D0B">
      <w:pPr>
        <w:tabs>
          <w:tab w:val="left" w:pos="5628"/>
        </w:tabs>
        <w:snapToGrid w:val="0"/>
        <w:spacing w:line="120" w:lineRule="auto"/>
        <w:ind w:leftChars="214" w:left="850" w:rightChars="-123" w:right="-245" w:hangingChars="213" w:hanging="424"/>
        <w:rPr>
          <w:rFonts w:ascii="ＭＳ Ｐ明朝" w:eastAsia="ＭＳ Ｐ明朝" w:hAnsi="ＭＳ Ｐ明朝"/>
          <w:szCs w:val="21"/>
        </w:rPr>
      </w:pPr>
    </w:p>
    <w:p w14:paraId="1B6A5DF4" w14:textId="04733071" w:rsidR="00470FB8" w:rsidRDefault="00470FB8" w:rsidP="006C3D0B">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szCs w:val="21"/>
        </w:rPr>
        <w:object w:dxaOrig="225" w:dyaOrig="225" w14:anchorId="6249056B">
          <v:shape id="_x0000_i1111" type="#_x0000_t75" style="width:108pt;height:18pt" o:ole="">
            <v:imagedata r:id="rId44" o:title=""/>
          </v:shape>
          <w:control r:id="rId45" w:name="OptionButton8" w:shapeid="_x0000_i1111"/>
        </w:object>
      </w:r>
      <w:r w:rsidRPr="00B47043">
        <w:rPr>
          <w:rFonts w:ascii="ＭＳ Ｐ明朝" w:eastAsia="ＭＳ Ｐ明朝" w:hAnsi="ＭＳ Ｐ明朝"/>
          <w:szCs w:val="21"/>
          <w:lang w:eastAsia="ja-JP"/>
        </w:rPr>
        <w:tab/>
      </w:r>
      <w:r w:rsidR="006A194A">
        <w:rPr>
          <w:rFonts w:ascii="ＭＳ Ｐ明朝" w:eastAsia="ＭＳ Ｐ明朝" w:hAnsi="ＭＳ Ｐ明朝"/>
          <w:szCs w:val="21"/>
        </w:rPr>
        <w:object w:dxaOrig="225" w:dyaOrig="225" w14:anchorId="48292102">
          <v:shape id="_x0000_i1113" type="#_x0000_t75" style="width:153.75pt;height:18pt" o:ole="">
            <v:imagedata r:id="rId46" o:title=""/>
          </v:shape>
          <w:control r:id="rId47" w:name="OptionButton12" w:shapeid="_x0000_i1113"/>
        </w:object>
      </w:r>
    </w:p>
    <w:p w14:paraId="02FB799F" w14:textId="77777777" w:rsidR="0094480A" w:rsidRPr="00B47043" w:rsidRDefault="0094480A" w:rsidP="006C3D0B">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p>
    <w:p w14:paraId="5AA3161B" w14:textId="06778C1F" w:rsidR="00470FB8" w:rsidRPr="00B47043" w:rsidRDefault="00470FB8" w:rsidP="006C3D0B">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szCs w:val="21"/>
        </w:rPr>
        <w:object w:dxaOrig="225" w:dyaOrig="225" w14:anchorId="2661C791">
          <v:shape id="_x0000_i1115" type="#_x0000_t75" style="width:111pt;height:18pt" o:ole="">
            <v:imagedata r:id="rId48" o:title=""/>
          </v:shape>
          <w:control r:id="rId49" w:name="OptionButton9" w:shapeid="_x0000_i1115"/>
        </w:object>
      </w:r>
      <w:r w:rsidRPr="00B47043">
        <w:rPr>
          <w:rFonts w:ascii="ＭＳ Ｐ明朝" w:eastAsia="ＭＳ Ｐ明朝" w:hAnsi="ＭＳ Ｐ明朝"/>
          <w:szCs w:val="21"/>
          <w:lang w:eastAsia="ja-JP"/>
        </w:rPr>
        <w:tab/>
      </w:r>
      <w:r w:rsidR="006A194A">
        <w:rPr>
          <w:rFonts w:ascii="ＭＳ Ｐ明朝" w:eastAsia="ＭＳ Ｐ明朝" w:hAnsi="ＭＳ Ｐ明朝"/>
          <w:szCs w:val="21"/>
        </w:rPr>
        <w:object w:dxaOrig="225" w:dyaOrig="225" w14:anchorId="30B28303">
          <v:shape id="_x0000_i1117" type="#_x0000_t75" style="width:108pt;height:18pt" o:ole="">
            <v:imagedata r:id="rId50" o:title=""/>
          </v:shape>
          <w:control r:id="rId51" w:name="OptionButton13" w:shapeid="_x0000_i1117"/>
        </w:object>
      </w:r>
    </w:p>
    <w:p w14:paraId="3D93FA0D" w14:textId="77777777" w:rsidR="00470FB8" w:rsidRPr="00B47043" w:rsidRDefault="00470FB8" w:rsidP="00470FB8">
      <w:pPr>
        <w:tabs>
          <w:tab w:val="left" w:pos="3261"/>
          <w:tab w:val="left" w:pos="4820"/>
        </w:tabs>
        <w:snapToGrid w:val="0"/>
        <w:spacing w:line="276" w:lineRule="auto"/>
        <w:ind w:leftChars="214" w:left="635" w:hangingChars="100" w:hanging="209"/>
        <w:rPr>
          <w:rFonts w:ascii="ＭＳ Ｐ明朝" w:eastAsia="ＭＳ Ｐ明朝" w:hAnsi="ＭＳ Ｐ明朝"/>
          <w:bCs/>
          <w:dstrike/>
          <w:kern w:val="22"/>
          <w:sz w:val="22"/>
          <w:szCs w:val="22"/>
        </w:rPr>
        <w:sectPr w:rsidR="00470FB8" w:rsidRPr="00B47043" w:rsidSect="00AB0257">
          <w:type w:val="continuous"/>
          <w:pgSz w:w="11906" w:h="16838" w:code="9"/>
          <w:pgMar w:top="284" w:right="1134" w:bottom="295" w:left="1134" w:header="567" w:footer="567" w:gutter="0"/>
          <w:cols w:space="425"/>
          <w:docGrid w:type="linesAndChars" w:linePitch="360" w:charSpace="-2249"/>
        </w:sectPr>
      </w:pPr>
    </w:p>
    <w:p w14:paraId="70ECA24E" w14:textId="4764843E" w:rsidR="00470FB8" w:rsidRPr="00B47043" w:rsidRDefault="00470FB8" w:rsidP="00C1678C">
      <w:pPr>
        <w:tabs>
          <w:tab w:val="left" w:pos="5387"/>
        </w:tabs>
        <w:snapToGrid w:val="0"/>
        <w:spacing w:beforeLines="50" w:before="180"/>
        <w:ind w:leftChars="214" w:left="850" w:rightChars="-123" w:right="-245" w:hangingChars="213" w:hanging="424"/>
        <w:rPr>
          <w:rFonts w:ascii="ＭＳ Ｐ明朝" w:eastAsia="ＭＳ Ｐ明朝" w:hAnsi="ＭＳ Ｐ明朝"/>
          <w:szCs w:val="21"/>
          <w:lang w:eastAsia="ja-JP"/>
        </w:rPr>
      </w:pPr>
      <w:r w:rsidRPr="00B47043">
        <w:rPr>
          <w:rFonts w:hint="eastAsia"/>
          <w:noProof/>
          <w:lang w:eastAsia="ja-JP"/>
        </w:rPr>
        <mc:AlternateContent>
          <mc:Choice Requires="wps">
            <w:drawing>
              <wp:anchor distT="0" distB="0" distL="114300" distR="114300" simplePos="0" relativeHeight="251842560" behindDoc="0" locked="0" layoutInCell="1" allowOverlap="1" wp14:anchorId="7A5DFA41" wp14:editId="051BE777">
                <wp:simplePos x="0" y="0"/>
                <wp:positionH relativeFrom="column">
                  <wp:posOffset>337185</wp:posOffset>
                </wp:positionH>
                <wp:positionV relativeFrom="paragraph">
                  <wp:posOffset>251460</wp:posOffset>
                </wp:positionV>
                <wp:extent cx="2905125" cy="904875"/>
                <wp:effectExtent l="0" t="0" r="28575"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04875"/>
                        </a:xfrm>
                        <a:prstGeom prst="bracketPair">
                          <a:avLst>
                            <a:gd name="adj" fmla="val 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4406" id="大かっこ 5" o:spid="_x0000_s1026" type="#_x0000_t185" style="position:absolute;left:0;text-align:left;margin-left:26.55pt;margin-top:19.8pt;width:228.75pt;height:7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" adj="1012">
                <v:textbox inset="5.85pt,.7pt,5.85pt,.7pt"/>
              </v:shape>
            </w:pict>
          </mc:Fallback>
        </mc:AlternateContent>
      </w:r>
      <w:r w:rsidRPr="00B47043">
        <w:rPr>
          <w:rFonts w:ascii="ＭＳ Ｐ明朝" w:eastAsia="ＭＳ Ｐ明朝" w:hAnsi="ＭＳ Ｐ明朝"/>
          <w:szCs w:val="21"/>
          <w:lang w:eastAsia="ja-JP"/>
        </w:rPr>
        <w:tab/>
      </w:r>
      <w:r w:rsidRPr="00B47043">
        <w:rPr>
          <w:rFonts w:ascii="ＭＳ Ｐ明朝" w:eastAsia="ＭＳ Ｐ明朝" w:hAnsi="ＭＳ Ｐ明朝"/>
          <w:szCs w:val="21"/>
          <w:lang w:eastAsia="ja-JP"/>
        </w:rPr>
        <w:tab/>
      </w:r>
      <w:r w:rsidRPr="00B47043">
        <w:rPr>
          <w:rFonts w:ascii="ＭＳ Ｐゴシック" w:eastAsia="ＭＳ Ｐゴシック" w:hAnsi="ＭＳ Ｐゴシック" w:hint="eastAsia"/>
          <w:b/>
          <w:bCs/>
          <w:szCs w:val="21"/>
          <w:lang w:eastAsia="ja-JP"/>
        </w:rPr>
        <w:t>取組</w:t>
      </w:r>
      <w:r w:rsidR="00C1678C" w:rsidRPr="00B47043">
        <w:rPr>
          <w:rFonts w:ascii="ＭＳ Ｐゴシック" w:eastAsia="ＭＳ Ｐゴシック" w:hAnsi="ＭＳ Ｐゴシック" w:hint="eastAsia"/>
          <w:b/>
          <w:bCs/>
          <w:szCs w:val="21"/>
          <w:lang w:eastAsia="ja-JP"/>
        </w:rPr>
        <w:t>む</w:t>
      </w:r>
      <w:r w:rsidRPr="00B47043">
        <w:rPr>
          <w:rFonts w:ascii="ＭＳ Ｐゴシック" w:eastAsia="ＭＳ Ｐゴシック" w:hAnsi="ＭＳ Ｐゴシック" w:hint="eastAsia"/>
          <w:b/>
          <w:bCs/>
          <w:szCs w:val="21"/>
          <w:lang w:eastAsia="ja-JP"/>
        </w:rPr>
        <w:t>上での課題をお伺いします</w:t>
      </w:r>
      <w:r w:rsidRPr="00B47043">
        <w:rPr>
          <w:rFonts w:ascii="ＭＳ Ｐ明朝" w:eastAsia="ＭＳ Ｐ明朝" w:hAnsi="ＭＳ Ｐ明朝" w:hint="eastAsia"/>
          <w:bCs/>
          <w:szCs w:val="21"/>
        </w:rPr>
        <w:t>（複数回答可）</w:t>
      </w:r>
    </w:p>
    <w:p w14:paraId="411B8585" w14:textId="77777777" w:rsidR="00470FB8" w:rsidRPr="00B47043" w:rsidRDefault="00470FB8" w:rsidP="00470FB8">
      <w:pPr>
        <w:tabs>
          <w:tab w:val="left" w:pos="4678"/>
          <w:tab w:val="right" w:pos="9883"/>
        </w:tabs>
        <w:snapToGrid w:val="0"/>
        <w:ind w:leftChars="214" w:left="850" w:rightChars="-123" w:right="-245" w:hangingChars="213" w:hanging="424"/>
        <w:rPr>
          <w:rFonts w:ascii="ＭＳ Ｐ明朝" w:eastAsia="ＭＳ Ｐ明朝" w:hAnsi="ＭＳ Ｐ明朝"/>
          <w:szCs w:val="21"/>
          <w:lang w:eastAsia="ja-JP"/>
        </w:rPr>
        <w:sectPr w:rsidR="00470FB8" w:rsidRPr="00B47043" w:rsidSect="00AB0257">
          <w:type w:val="continuous"/>
          <w:pgSz w:w="11906" w:h="16838" w:code="9"/>
          <w:pgMar w:top="284" w:right="1134" w:bottom="295" w:left="1134" w:header="567" w:footer="567" w:gutter="0"/>
          <w:cols w:space="425"/>
          <w:docGrid w:type="linesAndChars" w:linePitch="360" w:charSpace="-2249"/>
        </w:sectPr>
      </w:pPr>
    </w:p>
    <w:p w14:paraId="57DE0A78" w14:textId="77777777" w:rsidR="00470FB8" w:rsidRPr="00B47043" w:rsidRDefault="00470FB8" w:rsidP="006C3D0B">
      <w:pPr>
        <w:tabs>
          <w:tab w:val="right" w:pos="9883"/>
        </w:tabs>
        <w:snapToGrid w:val="0"/>
        <w:ind w:leftChars="284" w:left="847" w:rightChars="-123" w:right="-245" w:hangingChars="141" w:hanging="282"/>
        <w:rPr>
          <w:rFonts w:ascii="ＭＳ Ｐ明朝" w:eastAsia="ＭＳ Ｐ明朝" w:hAnsi="ＭＳ Ｐ明朝"/>
          <w:szCs w:val="21"/>
          <w:lang w:eastAsia="ja-JP"/>
        </w:rPr>
      </w:pPr>
      <w:r w:rsidRPr="00B47043">
        <w:rPr>
          <w:rFonts w:ascii="ＭＳ Ｐゴシック" w:eastAsia="ＭＳ Ｐゴシック" w:hAnsi="ＭＳ Ｐゴシック" w:hint="eastAsia"/>
          <w:b/>
          <w:bCs/>
          <w:szCs w:val="21"/>
          <w:lang w:eastAsia="ja-JP"/>
        </w:rPr>
        <w:t>どのような支援があれば取組みますか</w:t>
      </w:r>
      <w:r w:rsidRPr="00B47043">
        <w:rPr>
          <w:rFonts w:ascii="ＭＳ Ｐ明朝" w:eastAsia="ＭＳ Ｐ明朝" w:hAnsi="ＭＳ Ｐ明朝" w:hint="eastAsia"/>
          <w:bCs/>
          <w:szCs w:val="21"/>
        </w:rPr>
        <w:t>（複数回答可）</w:t>
      </w:r>
    </w:p>
    <w:p w14:paraId="7C447E8C" w14:textId="77777777" w:rsidR="00470FB8" w:rsidRPr="00B47043" w:rsidRDefault="00A33A92" w:rsidP="006C3D0B">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733849716"/>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❶助成金・補助金</w:t>
      </w:r>
    </w:p>
    <w:p w14:paraId="6AB7C2B5" w14:textId="18B2164B" w:rsidR="00470FB8" w:rsidRPr="00B47043" w:rsidRDefault="00A33A92" w:rsidP="006C3D0B">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221409397"/>
          <w14:checkbox>
            <w14:checked w14:val="0"/>
            <w14:checkedState w14:val="2611" w14:font="ＭＳ Ｐ明朝"/>
            <w14:uncheckedState w14:val="2610" w14:font="ＭＳ ゴシック"/>
          </w14:checkbox>
        </w:sdtPr>
        <w:sdtEndPr/>
        <w:sdtContent>
          <w:r w:rsidR="00DD0ED4"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❷専門家の派遣</w:t>
      </w:r>
    </w:p>
    <w:p w14:paraId="26B591B7" w14:textId="77777777" w:rsidR="00470FB8" w:rsidRPr="00B47043" w:rsidRDefault="00A33A92" w:rsidP="006C3D0B">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577519955"/>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❸セミナーの開催</w:t>
      </w:r>
    </w:p>
    <w:p w14:paraId="1EA3EBE7" w14:textId="77777777" w:rsidR="00470FB8" w:rsidRPr="00B47043" w:rsidRDefault="00A33A92" w:rsidP="00235AAF">
      <w:pPr>
        <w:tabs>
          <w:tab w:val="right" w:pos="4111"/>
          <w:tab w:val="left" w:pos="4678"/>
          <w:tab w:val="right" w:pos="9883"/>
        </w:tabs>
        <w:snapToGrid w:val="0"/>
        <w:ind w:leftChars="427" w:left="1131" w:rightChars="56" w:right="111" w:hangingChars="141" w:hanging="281"/>
        <w:jc w:val="left"/>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369116914"/>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❹その他（</w:t>
      </w:r>
      <w:sdt>
        <w:sdtPr>
          <w:rPr>
            <w:rFonts w:ascii="ＭＳ Ｐ明朝" w:eastAsia="ＭＳ Ｐ明朝" w:hAnsi="ＭＳ Ｐ明朝" w:hint="eastAsia"/>
            <w:b/>
            <w:sz w:val="22"/>
            <w:szCs w:val="22"/>
            <w:lang w:eastAsia="ja-JP"/>
          </w:rPr>
          <w:id w:val="-1438361389"/>
          <w:placeholder>
            <w:docPart w:val="0B9A042ABEC745218C5538D7FC478CCF"/>
          </w:placeholder>
          <w:text w:multiLine="1"/>
        </w:sdtPr>
        <w:sdtEndPr/>
        <w:sdtContent>
          <w:r w:rsidR="00470FB8" w:rsidRPr="00B47043">
            <w:rPr>
              <w:rFonts w:ascii="ＭＳ Ｐ明朝" w:eastAsia="ＭＳ Ｐ明朝" w:hAnsi="ＭＳ Ｐ明朝" w:hint="eastAsia"/>
              <w:b/>
              <w:sz w:val="22"/>
              <w:szCs w:val="22"/>
              <w:lang w:eastAsia="ja-JP"/>
            </w:rPr>
            <w:t xml:space="preserve">　　　　　　　　</w:t>
          </w:r>
        </w:sdtContent>
      </w:sdt>
      <w:r w:rsidR="00470FB8" w:rsidRPr="00B47043">
        <w:rPr>
          <w:rFonts w:ascii="ＭＳ Ｐ明朝" w:eastAsia="ＭＳ Ｐ明朝" w:hAnsi="ＭＳ Ｐ明朝"/>
          <w:b/>
          <w:sz w:val="22"/>
          <w:szCs w:val="22"/>
          <w:lang w:eastAsia="ja-JP"/>
        </w:rPr>
        <w:tab/>
      </w:r>
      <w:r w:rsidR="00470FB8" w:rsidRPr="00B47043">
        <w:rPr>
          <w:rFonts w:ascii="ＭＳ Ｐ明朝" w:eastAsia="ＭＳ Ｐ明朝" w:hAnsi="ＭＳ Ｐ明朝" w:hint="eastAsia"/>
          <w:szCs w:val="21"/>
          <w:lang w:eastAsia="ja-JP"/>
        </w:rPr>
        <w:t>）</w:t>
      </w:r>
    </w:p>
    <w:p w14:paraId="119DCF44" w14:textId="77777777" w:rsidR="00470FB8" w:rsidRPr="00B47043" w:rsidRDefault="00470FB8" w:rsidP="00B47043">
      <w:pPr>
        <w:tabs>
          <w:tab w:val="left" w:pos="4678"/>
          <w:tab w:val="right" w:pos="9883"/>
        </w:tabs>
        <w:snapToGrid w:val="0"/>
        <w:ind w:rightChars="-123" w:right="-245"/>
        <w:rPr>
          <w:rFonts w:ascii="ＭＳ Ｐ明朝" w:eastAsia="ＭＳ Ｐ明朝" w:hAnsi="ＭＳ Ｐ明朝"/>
          <w:szCs w:val="21"/>
          <w:lang w:eastAsia="ja-JP"/>
        </w:rPr>
      </w:pPr>
    </w:p>
    <w:p w14:paraId="6E252F14" w14:textId="4125565A" w:rsidR="00470FB8" w:rsidRPr="00B47043" w:rsidRDefault="00A33A92" w:rsidP="006C3D0B">
      <w:pPr>
        <w:tabs>
          <w:tab w:val="left" w:pos="4678"/>
          <w:tab w:val="right" w:pos="9883"/>
        </w:tabs>
        <w:snapToGrid w:val="0"/>
        <w:ind w:leftChars="284" w:left="565" w:rightChars="-123" w:right="-245" w:firstLineChars="1" w:firstLine="2"/>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419360833"/>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❶デジタル</w:t>
      </w:r>
      <w:r w:rsidR="006E1194" w:rsidRPr="00B47043">
        <w:rPr>
          <w:rFonts w:ascii="ＭＳ Ｐ明朝" w:eastAsia="ＭＳ Ｐ明朝" w:hAnsi="ＭＳ Ｐ明朝" w:hint="eastAsia"/>
          <w:szCs w:val="21"/>
          <w:lang w:eastAsia="ja-JP"/>
        </w:rPr>
        <w:t>人材の不足</w:t>
      </w:r>
    </w:p>
    <w:p w14:paraId="238C0821" w14:textId="5A31AF36" w:rsidR="00470FB8" w:rsidRPr="00B47043" w:rsidRDefault="00A33A92" w:rsidP="00DD0ED4">
      <w:pPr>
        <w:tabs>
          <w:tab w:val="left" w:pos="4678"/>
          <w:tab w:val="right" w:pos="9883"/>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905296959"/>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❷DX推進の</w:t>
      </w:r>
      <w:r w:rsidR="00AA741C" w:rsidRPr="00B47043">
        <w:rPr>
          <w:rFonts w:ascii="ＭＳ Ｐ明朝" w:eastAsia="ＭＳ Ｐ明朝" w:hAnsi="ＭＳ Ｐ明朝" w:hint="eastAsia"/>
          <w:szCs w:val="21"/>
          <w:lang w:eastAsia="ja-JP"/>
        </w:rPr>
        <w:t>ための</w:t>
      </w:r>
      <w:r w:rsidR="00411A78" w:rsidRPr="00B47043">
        <w:rPr>
          <w:rFonts w:ascii="ＭＳ Ｐ明朝" w:eastAsia="ＭＳ Ｐ明朝" w:hAnsi="ＭＳ Ｐ明朝" w:hint="eastAsia"/>
          <w:szCs w:val="21"/>
          <w:lang w:eastAsia="ja-JP"/>
        </w:rPr>
        <w:t>資金が足りない</w:t>
      </w:r>
    </w:p>
    <w:p w14:paraId="4E20A930" w14:textId="77777777" w:rsidR="00470FB8" w:rsidRPr="00B47043" w:rsidRDefault="00A33A92" w:rsidP="00DD0ED4">
      <w:pPr>
        <w:tabs>
          <w:tab w:val="left" w:pos="5245"/>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95971410"/>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❸既存システムのデジタル化が難しい</w:t>
      </w:r>
    </w:p>
    <w:p w14:paraId="5607700D" w14:textId="77777777" w:rsidR="00470FB8" w:rsidRPr="00B47043" w:rsidRDefault="00A33A92" w:rsidP="00DD0ED4">
      <w:pPr>
        <w:tabs>
          <w:tab w:val="left" w:pos="5245"/>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74020435"/>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❹DX化へのビジョンや経営戦略がない</w:t>
      </w:r>
    </w:p>
    <w:p w14:paraId="766285DA" w14:textId="396BBBF0" w:rsidR="00470FB8" w:rsidRPr="00B47043" w:rsidRDefault="00A33A92" w:rsidP="00DD0ED4">
      <w:pPr>
        <w:snapToGrid w:val="0"/>
        <w:ind w:leftChars="286" w:left="850"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638032941"/>
          <w14:checkbox>
            <w14:checked w14:val="0"/>
            <w14:checkedState w14:val="2611" w14:font="ＭＳ Ｐ明朝"/>
            <w14:uncheckedState w14:val="2610" w14:font="ＭＳ ゴシック"/>
          </w14:checkbox>
        </w:sdtPr>
        <w:sdtEndPr/>
        <w:sdtContent>
          <w:r w:rsidR="00470FB8" w:rsidRPr="00B47043">
            <w:rPr>
              <w:rFonts w:ascii="ＭＳ ゴシック" w:eastAsia="ＭＳ ゴシック" w:hAnsi="ＭＳ ゴシック" w:hint="eastAsia"/>
              <w:szCs w:val="21"/>
              <w:lang w:eastAsia="ja-JP"/>
            </w:rPr>
            <w:t>☐</w:t>
          </w:r>
        </w:sdtContent>
      </w:sdt>
      <w:r w:rsidR="00470FB8" w:rsidRPr="00B47043">
        <w:rPr>
          <w:rFonts w:ascii="ＭＳ Ｐ明朝" w:eastAsia="ＭＳ Ｐ明朝" w:hAnsi="ＭＳ Ｐ明朝" w:hint="eastAsia"/>
          <w:szCs w:val="21"/>
          <w:lang w:eastAsia="ja-JP"/>
        </w:rPr>
        <w:t>❺その他（</w:t>
      </w:r>
      <w:sdt>
        <w:sdtPr>
          <w:rPr>
            <w:rFonts w:ascii="ＭＳ Ｐ明朝" w:eastAsia="ＭＳ Ｐ明朝" w:hAnsi="ＭＳ Ｐ明朝" w:hint="eastAsia"/>
            <w:b/>
            <w:sz w:val="22"/>
            <w:szCs w:val="22"/>
            <w:lang w:eastAsia="ja-JP"/>
          </w:rPr>
          <w:id w:val="-250272315"/>
          <w:placeholder>
            <w:docPart w:val="3412264E13BA43439D1DE2EBBD5A27CC"/>
          </w:placeholder>
          <w:text w:multiLine="1"/>
        </w:sdtPr>
        <w:sdtEndPr/>
        <w:sdtContent>
          <w:r w:rsidR="00470FB8" w:rsidRPr="00B47043">
            <w:rPr>
              <w:rFonts w:ascii="ＭＳ Ｐ明朝" w:eastAsia="ＭＳ Ｐ明朝" w:hAnsi="ＭＳ Ｐ明朝" w:hint="eastAsia"/>
              <w:b/>
              <w:sz w:val="22"/>
              <w:szCs w:val="22"/>
              <w:lang w:eastAsia="ja-JP"/>
            </w:rPr>
            <w:t xml:space="preserve">　</w:t>
          </w:r>
          <w:r w:rsidR="0027786E" w:rsidRPr="00B47043">
            <w:rPr>
              <w:rFonts w:ascii="ＭＳ Ｐ明朝" w:eastAsia="ＭＳ Ｐ明朝" w:hAnsi="ＭＳ Ｐ明朝" w:hint="eastAsia"/>
              <w:b/>
              <w:sz w:val="22"/>
              <w:szCs w:val="22"/>
              <w:lang w:eastAsia="ja-JP"/>
            </w:rPr>
            <w:t xml:space="preserve">     </w:t>
          </w:r>
          <w:r w:rsidR="00B24175" w:rsidRPr="00B47043">
            <w:rPr>
              <w:rFonts w:ascii="ＭＳ Ｐ明朝" w:eastAsia="ＭＳ Ｐ明朝" w:hAnsi="ＭＳ Ｐ明朝" w:hint="eastAsia"/>
              <w:b/>
              <w:sz w:val="22"/>
              <w:szCs w:val="22"/>
              <w:lang w:eastAsia="ja-JP"/>
            </w:rPr>
            <w:t xml:space="preserve">　</w:t>
          </w:r>
          <w:r w:rsidR="0027786E" w:rsidRPr="00B47043">
            <w:rPr>
              <w:rFonts w:ascii="ＭＳ Ｐ明朝" w:eastAsia="ＭＳ Ｐ明朝" w:hAnsi="ＭＳ Ｐ明朝" w:hint="eastAsia"/>
              <w:b/>
              <w:sz w:val="22"/>
              <w:szCs w:val="22"/>
              <w:lang w:eastAsia="ja-JP"/>
            </w:rPr>
            <w:t xml:space="preserve">          </w:t>
          </w:r>
        </w:sdtContent>
      </w:sdt>
      <w:r w:rsidR="00470FB8" w:rsidRPr="00B47043">
        <w:rPr>
          <w:rFonts w:ascii="ＭＳ Ｐ明朝" w:eastAsia="ＭＳ Ｐ明朝" w:hAnsi="ＭＳ Ｐ明朝" w:hint="eastAsia"/>
          <w:szCs w:val="21"/>
          <w:lang w:eastAsia="ja-JP"/>
        </w:rPr>
        <w:t>）</w:t>
      </w:r>
    </w:p>
    <w:p w14:paraId="28A9F488" w14:textId="77777777" w:rsidR="00470FB8" w:rsidRPr="00B47043" w:rsidRDefault="00470FB8" w:rsidP="00470FB8">
      <w:pPr>
        <w:tabs>
          <w:tab w:val="left" w:pos="5245"/>
        </w:tabs>
        <w:snapToGrid w:val="0"/>
        <w:ind w:rightChars="-123" w:right="-245"/>
        <w:rPr>
          <w:rFonts w:ascii="ＭＳ Ｐ明朝" w:eastAsia="ＭＳ Ｐ明朝" w:hAnsi="ＭＳ Ｐ明朝"/>
          <w:szCs w:val="21"/>
          <w:lang w:eastAsia="ja-JP"/>
        </w:rPr>
        <w:sectPr w:rsidR="00470FB8" w:rsidRPr="00B47043" w:rsidSect="006C3D0B">
          <w:type w:val="continuous"/>
          <w:pgSz w:w="11906" w:h="16838" w:code="9"/>
          <w:pgMar w:top="284" w:right="1134" w:bottom="295" w:left="1134" w:header="567" w:footer="567" w:gutter="0"/>
          <w:cols w:num="2" w:space="2" w:equalWidth="0">
            <w:col w:w="5075" w:space="2"/>
            <w:col w:w="4561"/>
          </w:cols>
          <w:docGrid w:type="linesAndChars" w:linePitch="360" w:charSpace="-2249"/>
        </w:sectPr>
      </w:pPr>
    </w:p>
    <w:p w14:paraId="7F81FAA3" w14:textId="5394A4D0" w:rsidR="00083063" w:rsidRPr="00B47043" w:rsidRDefault="00B47043" w:rsidP="00083063">
      <w:pPr>
        <w:snapToGrid w:val="0"/>
        <w:ind w:leftChars="1" w:left="283" w:hangingChars="134" w:hanging="281"/>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７</w:t>
      </w:r>
      <w:r w:rsidR="00083063" w:rsidRPr="00B47043">
        <w:rPr>
          <w:rFonts w:ascii="ＭＳ Ｐゴシック" w:eastAsia="ＭＳ Ｐゴシック" w:hAnsi="ＭＳ Ｐゴシック" w:hint="eastAsia"/>
          <w:b/>
          <w:sz w:val="22"/>
          <w:szCs w:val="22"/>
          <w:lang w:eastAsia="ja-JP"/>
        </w:rPr>
        <w:t>．GX（グリーントランスフォーメーション）への対応について</w:t>
      </w:r>
      <w:r w:rsidR="00A44296" w:rsidRPr="00B47043">
        <w:rPr>
          <w:rFonts w:ascii="ＭＳ Ｐゴシック" w:eastAsia="ＭＳ Ｐゴシック" w:hAnsi="ＭＳ Ｐゴシック" w:hint="eastAsia"/>
          <w:b/>
          <w:sz w:val="22"/>
          <w:szCs w:val="22"/>
          <w:lang w:eastAsia="ja-JP"/>
        </w:rPr>
        <w:t>お伺いします。</w:t>
      </w:r>
    </w:p>
    <w:p w14:paraId="5ED626B9" w14:textId="73B8C387" w:rsidR="008C7ED1" w:rsidRPr="00B47043" w:rsidRDefault="008C7ED1" w:rsidP="008C7ED1">
      <w:pPr>
        <w:snapToGrid w:val="0"/>
        <w:ind w:leftChars="213" w:left="424" w:firstLineChars="1" w:firstLine="2"/>
        <w:jc w:val="distribute"/>
        <w:rPr>
          <w:rFonts w:ascii="ＭＳ Ｐ明朝" w:eastAsia="ＭＳ Ｐ明朝" w:hAnsi="ＭＳ Ｐ明朝"/>
          <w:bCs/>
          <w:sz w:val="20"/>
          <w:szCs w:val="20"/>
          <w:lang w:eastAsia="ja-JP"/>
        </w:rPr>
      </w:pPr>
      <w:r w:rsidRPr="00B47043">
        <w:rPr>
          <w:rFonts w:ascii="ＭＳ Ｐ明朝" w:eastAsia="ＭＳ Ｐ明朝" w:hAnsi="ＭＳ Ｐ明朝" w:hint="eastAsia"/>
          <w:bCs/>
          <w:sz w:val="20"/>
          <w:szCs w:val="20"/>
          <w:lang w:eastAsia="ja-JP"/>
        </w:rPr>
        <w:t>生産性・収益力・</w:t>
      </w:r>
      <w:r w:rsidR="009436F9" w:rsidRPr="00B47043">
        <w:rPr>
          <w:rFonts w:ascii="ＭＳ Ｐ明朝" w:eastAsia="ＭＳ Ｐ明朝" w:hAnsi="ＭＳ Ｐ明朝" w:hint="eastAsia"/>
          <w:bCs/>
          <w:sz w:val="20"/>
          <w:szCs w:val="20"/>
          <w:lang w:eastAsia="ja-JP"/>
        </w:rPr>
        <w:t>企業価値等</w:t>
      </w:r>
      <w:r w:rsidR="0072678D" w:rsidRPr="00B47043">
        <w:rPr>
          <w:rFonts w:ascii="ＭＳ Ｐ明朝" w:eastAsia="ＭＳ Ｐ明朝" w:hAnsi="ＭＳ Ｐ明朝" w:hint="eastAsia"/>
          <w:bCs/>
          <w:sz w:val="20"/>
          <w:szCs w:val="20"/>
          <w:lang w:eastAsia="ja-JP"/>
        </w:rPr>
        <w:t>の</w:t>
      </w:r>
      <w:r w:rsidRPr="00B47043">
        <w:rPr>
          <w:rFonts w:ascii="ＭＳ Ｐ明朝" w:eastAsia="ＭＳ Ｐ明朝" w:hAnsi="ＭＳ Ｐ明朝" w:hint="eastAsia"/>
          <w:bCs/>
          <w:sz w:val="20"/>
          <w:szCs w:val="20"/>
          <w:lang w:eastAsia="ja-JP"/>
        </w:rPr>
        <w:t>向上に繋がるといわれる</w:t>
      </w:r>
      <w:r w:rsidR="00C03654" w:rsidRPr="00B47043">
        <w:rPr>
          <w:rFonts w:ascii="ＭＳ Ｐ明朝" w:eastAsia="ＭＳ Ｐ明朝" w:hAnsi="ＭＳ Ｐ明朝" w:hint="eastAsia"/>
          <w:bCs/>
          <w:sz w:val="20"/>
          <w:szCs w:val="20"/>
          <w:lang w:eastAsia="ja-JP"/>
        </w:rPr>
        <w:t>GXですが、</w:t>
      </w:r>
      <w:r w:rsidRPr="00B47043">
        <w:rPr>
          <w:rFonts w:ascii="ＭＳ Ｐ明朝" w:eastAsia="ＭＳ Ｐ明朝" w:hAnsi="ＭＳ Ｐ明朝" w:hint="eastAsia"/>
          <w:bCs/>
          <w:sz w:val="20"/>
          <w:szCs w:val="20"/>
          <w:lang w:eastAsia="ja-JP"/>
        </w:rPr>
        <w:t>協会で取り組みの支援を検討</w:t>
      </w:r>
      <w:r w:rsidR="00D64D49" w:rsidRPr="00B47043">
        <w:rPr>
          <w:rFonts w:ascii="ＭＳ Ｐ明朝" w:eastAsia="ＭＳ Ｐ明朝" w:hAnsi="ＭＳ Ｐ明朝" w:hint="eastAsia"/>
          <w:bCs/>
          <w:sz w:val="20"/>
          <w:szCs w:val="20"/>
          <w:lang w:eastAsia="ja-JP"/>
        </w:rPr>
        <w:t>するため</w:t>
      </w:r>
      <w:r w:rsidRPr="00B47043">
        <w:rPr>
          <w:rFonts w:ascii="ＭＳ Ｐ明朝" w:eastAsia="ＭＳ Ｐ明朝" w:hAnsi="ＭＳ Ｐ明朝" w:hint="eastAsia"/>
          <w:bCs/>
          <w:sz w:val="20"/>
          <w:szCs w:val="20"/>
          <w:lang w:eastAsia="ja-JP"/>
        </w:rPr>
        <w:t>、</w:t>
      </w:r>
    </w:p>
    <w:p w14:paraId="1D12EE43" w14:textId="415E6F07" w:rsidR="005A5BED" w:rsidRPr="00B47043" w:rsidRDefault="00C03654" w:rsidP="008C7ED1">
      <w:pPr>
        <w:snapToGrid w:val="0"/>
        <w:ind w:leftChars="213" w:left="424" w:firstLineChars="1" w:firstLine="2"/>
        <w:rPr>
          <w:rFonts w:ascii="ＭＳ Ｐ明朝" w:eastAsia="ＭＳ Ｐ明朝" w:hAnsi="ＭＳ Ｐ明朝"/>
          <w:bCs/>
          <w:sz w:val="16"/>
          <w:szCs w:val="16"/>
        </w:rPr>
      </w:pPr>
      <w:r w:rsidRPr="00B47043">
        <w:rPr>
          <w:rFonts w:ascii="ＭＳ Ｐ明朝" w:eastAsia="ＭＳ Ｐ明朝" w:hAnsi="ＭＳ Ｐ明朝" w:hint="eastAsia"/>
          <w:bCs/>
          <w:sz w:val="20"/>
          <w:szCs w:val="20"/>
          <w:lang w:eastAsia="ja-JP"/>
        </w:rPr>
        <w:t>皆様の取組状況をお伺いします。</w:t>
      </w:r>
    </w:p>
    <w:p w14:paraId="387940FE" w14:textId="77777777" w:rsidR="00083063" w:rsidRPr="00B47043" w:rsidRDefault="00083063" w:rsidP="00083063">
      <w:pPr>
        <w:tabs>
          <w:tab w:val="left" w:pos="3261"/>
          <w:tab w:val="left" w:pos="4820"/>
        </w:tabs>
        <w:snapToGrid w:val="0"/>
        <w:spacing w:line="60" w:lineRule="auto"/>
        <w:ind w:leftChars="214" w:left="625" w:hangingChars="100" w:hanging="199"/>
        <w:rPr>
          <w:rFonts w:ascii="ＭＳ Ｐゴシック" w:eastAsia="ＭＳ Ｐゴシック" w:hAnsi="ＭＳ Ｐゴシック"/>
          <w:b/>
          <w:sz w:val="22"/>
          <w:szCs w:val="22"/>
          <w:lang w:eastAsia="ja-JP"/>
        </w:rPr>
      </w:pPr>
      <w:r w:rsidRPr="00B47043">
        <w:rPr>
          <w:rFonts w:hint="eastAsia"/>
          <w:noProof/>
          <w:lang w:eastAsia="ja-JP"/>
        </w:rPr>
        <mc:AlternateContent>
          <mc:Choice Requires="wps">
            <w:drawing>
              <wp:anchor distT="0" distB="0" distL="114300" distR="114300" simplePos="0" relativeHeight="251849728" behindDoc="0" locked="0" layoutInCell="1" allowOverlap="1" wp14:anchorId="4877BAAA" wp14:editId="35A0A70E">
                <wp:simplePos x="0" y="0"/>
                <wp:positionH relativeFrom="column">
                  <wp:posOffset>3356610</wp:posOffset>
                </wp:positionH>
                <wp:positionV relativeFrom="paragraph">
                  <wp:posOffset>29845</wp:posOffset>
                </wp:positionV>
                <wp:extent cx="2928620" cy="2038350"/>
                <wp:effectExtent l="0" t="0" r="24130"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38350"/>
                        </a:xfrm>
                        <a:prstGeom prst="bracketPair">
                          <a:avLst>
                            <a:gd name="adj" fmla="val 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B035" id="大かっこ 14" o:spid="_x0000_s1026" type="#_x0000_t185" style="position:absolute;left:0;text-align:left;margin-left:264.3pt;margin-top:2.35pt;width:230.6pt;height:16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" adj="1012">
                <v:textbox inset="5.85pt,.7pt,5.85pt,.7pt"/>
              </v:shape>
            </w:pict>
          </mc:Fallback>
        </mc:AlternateContent>
      </w:r>
    </w:p>
    <w:p w14:paraId="1EBF1AD4" w14:textId="7E9512FE" w:rsidR="00083063" w:rsidRDefault="00083063" w:rsidP="00083063">
      <w:pPr>
        <w:tabs>
          <w:tab w:val="left" w:pos="5387"/>
        </w:tabs>
        <w:snapToGrid w:val="0"/>
        <w:spacing w:line="120" w:lineRule="auto"/>
        <w:ind w:leftChars="214" w:left="871" w:rightChars="-123" w:right="-245" w:hangingChars="213" w:hanging="445"/>
        <w:rPr>
          <w:rFonts w:ascii="ＭＳ Ｐゴシック" w:eastAsia="ＭＳ Ｐゴシック" w:hAnsi="ＭＳ Ｐゴシック"/>
          <w:b/>
          <w:bCs/>
          <w:szCs w:val="21"/>
          <w:lang w:eastAsia="ja-JP"/>
        </w:rPr>
      </w:pPr>
      <w:r w:rsidRPr="00B47043">
        <w:rPr>
          <w:rFonts w:ascii="ＭＳ Ｐ明朝" w:eastAsia="ＭＳ Ｐ明朝" w:hAnsi="ＭＳ Ｐ明朝"/>
          <w:noProof/>
          <w:sz w:val="22"/>
          <w:szCs w:val="22"/>
          <w:lang w:eastAsia="ja-JP"/>
        </w:rPr>
        <mc:AlternateContent>
          <mc:Choice Requires="wps">
            <w:drawing>
              <wp:anchor distT="0" distB="0" distL="114300" distR="114300" simplePos="0" relativeHeight="251852800" behindDoc="0" locked="0" layoutInCell="1" allowOverlap="1" wp14:anchorId="3B753092" wp14:editId="1A60085A">
                <wp:simplePos x="0" y="0"/>
                <wp:positionH relativeFrom="column">
                  <wp:posOffset>184151</wp:posOffset>
                </wp:positionH>
                <wp:positionV relativeFrom="paragraph">
                  <wp:posOffset>175260</wp:posOffset>
                </wp:positionV>
                <wp:extent cx="45719" cy="628650"/>
                <wp:effectExtent l="0" t="0" r="12065" b="19050"/>
                <wp:wrapNone/>
                <wp:docPr id="15" name="左大かっこ 15"/>
                <wp:cNvGraphicFramePr/>
                <a:graphic xmlns:a="http://schemas.openxmlformats.org/drawingml/2006/main">
                  <a:graphicData uri="http://schemas.microsoft.com/office/word/2010/wordprocessingShape">
                    <wps:wsp>
                      <wps:cNvSpPr/>
                      <wps:spPr>
                        <a:xfrm>
                          <a:off x="0" y="0"/>
                          <a:ext cx="45719" cy="628650"/>
                        </a:xfrm>
                        <a:prstGeom prst="leftBracket">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8A66" id="左大かっこ 15" o:spid="_x0000_s1026" type="#_x0000_t85" style="position:absolute;left:0;text-align:left;margin-left:14.5pt;margin-top:13.8pt;width:3.6pt;height:4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" adj="131" strokecolor="black [3213]">
                <v:stroke joinstyle="miter"/>
              </v:shape>
            </w:pict>
          </mc:Fallback>
        </mc:AlternateContent>
      </w:r>
      <w:r w:rsidRPr="00B47043">
        <w:rPr>
          <w:rFonts w:ascii="ＭＳ Ｐ明朝" w:eastAsia="ＭＳ Ｐ明朝" w:hAnsi="ＭＳ Ｐ明朝"/>
          <w:noProof/>
          <w:sz w:val="22"/>
          <w:szCs w:val="22"/>
          <w:lang w:eastAsia="ja-JP"/>
        </w:rPr>
        <mc:AlternateContent>
          <mc:Choice Requires="wps">
            <w:drawing>
              <wp:anchor distT="0" distB="0" distL="114300" distR="114300" simplePos="0" relativeHeight="251851776" behindDoc="0" locked="0" layoutInCell="1" allowOverlap="1" wp14:anchorId="1FF50145" wp14:editId="3FA963BA">
                <wp:simplePos x="0" y="0"/>
                <wp:positionH relativeFrom="column">
                  <wp:posOffset>2080260</wp:posOffset>
                </wp:positionH>
                <wp:positionV relativeFrom="paragraph">
                  <wp:posOffset>31115</wp:posOffset>
                </wp:positionV>
                <wp:extent cx="121920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121920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8FFF6D" id="_x0000_t32" coordsize="21600,21600" o:spt="32" o:oned="t" path="m,l21600,21600e" filled="f">
                <v:path arrowok="t" fillok="f" o:connecttype="none"/>
                <o:lock v:ext="edit" shapetype="t"/>
              </v:shapetype>
              <v:shape id="直線矢印コネクタ 16" o:spid="_x0000_s1026" type="#_x0000_t32" style="position:absolute;left:0;text-align:left;margin-left:163.8pt;margin-top:2.45pt;width:96pt;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" strokecolor="black [3213]">
                <v:stroke endarrow="block" joinstyle="miter"/>
              </v:shape>
            </w:pict>
          </mc:Fallback>
        </mc:AlternateContent>
      </w:r>
      <w:r w:rsidRPr="00B47043">
        <w:rPr>
          <w:rFonts w:ascii="ＭＳ Ｐ明朝" w:eastAsia="ＭＳ Ｐ明朝" w:hAnsi="ＭＳ Ｐ明朝"/>
          <w:szCs w:val="21"/>
        </w:rPr>
        <w:object w:dxaOrig="225" w:dyaOrig="225" w14:anchorId="376B403F">
          <v:shape id="_x0000_i1119" type="#_x0000_t75" style="width:135pt;height:18pt" o:ole="">
            <v:imagedata r:id="rId52" o:title=""/>
          </v:shape>
          <w:control r:id="rId53" w:name="OptionButton61" w:shapeid="_x0000_i1119"/>
        </w:object>
      </w:r>
      <w:r w:rsidRPr="00B47043">
        <w:rPr>
          <w:rFonts w:ascii="ＭＳ Ｐ明朝" w:eastAsia="ＭＳ Ｐ明朝" w:hAnsi="ＭＳ Ｐ明朝"/>
          <w:szCs w:val="21"/>
          <w:lang w:eastAsia="ja-JP"/>
        </w:rPr>
        <w:tab/>
      </w:r>
      <w:r w:rsidRPr="00B47043">
        <w:rPr>
          <w:rFonts w:ascii="ＭＳ Ｐゴシック" w:eastAsia="ＭＳ Ｐゴシック" w:hAnsi="ＭＳ Ｐゴシック" w:hint="eastAsia"/>
          <w:b/>
          <w:bCs/>
          <w:szCs w:val="21"/>
          <w:lang w:eastAsia="ja-JP"/>
        </w:rPr>
        <w:t>取組みの成果はいかがですか</w:t>
      </w:r>
    </w:p>
    <w:p w14:paraId="2D20729B" w14:textId="77777777" w:rsidR="00DA59D2" w:rsidRPr="00B47043" w:rsidRDefault="00DA59D2" w:rsidP="00083063">
      <w:pPr>
        <w:tabs>
          <w:tab w:val="left" w:pos="5387"/>
        </w:tabs>
        <w:snapToGrid w:val="0"/>
        <w:spacing w:line="120" w:lineRule="auto"/>
        <w:ind w:leftChars="214" w:left="850" w:rightChars="-123" w:right="-245" w:hangingChars="213" w:hanging="424"/>
        <w:rPr>
          <w:rFonts w:ascii="ＭＳ Ｐ明朝" w:eastAsia="ＭＳ Ｐ明朝" w:hAnsi="ＭＳ Ｐ明朝"/>
          <w:szCs w:val="21"/>
        </w:rPr>
      </w:pPr>
    </w:p>
    <w:p w14:paraId="24750697" w14:textId="7356CDD2" w:rsidR="00083063" w:rsidRDefault="00083063" w:rsidP="00083063">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noProof/>
          <w:szCs w:val="21"/>
        </w:rPr>
        <mc:AlternateContent>
          <mc:Choice Requires="wps">
            <w:drawing>
              <wp:anchor distT="0" distB="0" distL="114300" distR="114300" simplePos="0" relativeHeight="251853824" behindDoc="0" locked="0" layoutInCell="1" allowOverlap="1" wp14:anchorId="16E8E7BB" wp14:editId="15C7E8AF">
                <wp:simplePos x="0" y="0"/>
                <wp:positionH relativeFrom="column">
                  <wp:posOffset>182244</wp:posOffset>
                </wp:positionH>
                <wp:positionV relativeFrom="paragraph">
                  <wp:posOffset>184150</wp:posOffset>
                </wp:positionV>
                <wp:extent cx="97790" cy="738505"/>
                <wp:effectExtent l="133350" t="0" r="0" b="99695"/>
                <wp:wrapNone/>
                <wp:docPr id="18" name="コネクタ: カギ線 18"/>
                <wp:cNvGraphicFramePr/>
                <a:graphic xmlns:a="http://schemas.openxmlformats.org/drawingml/2006/main">
                  <a:graphicData uri="http://schemas.microsoft.com/office/word/2010/wordprocessingShape">
                    <wps:wsp>
                      <wps:cNvCnPr/>
                      <wps:spPr>
                        <a:xfrm>
                          <a:off x="0" y="0"/>
                          <a:ext cx="97790" cy="738505"/>
                        </a:xfrm>
                        <a:prstGeom prst="bentConnector3">
                          <a:avLst>
                            <a:gd name="adj1" fmla="val -124289"/>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70971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8" o:spid="_x0000_s1026" type="#_x0000_t34" style="position:absolute;left:0;text-align:left;margin-left:14.35pt;margin-top:14.5pt;width:7.7pt;height:58.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" adj="-26846" strokecolor="black [3213]">
                <v:stroke endarrow="block"/>
              </v:shape>
            </w:pict>
          </mc:Fallback>
        </mc:AlternateContent>
      </w:r>
      <w:r w:rsidRPr="00B47043">
        <w:rPr>
          <w:rFonts w:ascii="ＭＳ Ｐ明朝" w:eastAsia="ＭＳ Ｐ明朝" w:hAnsi="ＭＳ Ｐ明朝"/>
          <w:szCs w:val="21"/>
        </w:rPr>
        <w:object w:dxaOrig="225" w:dyaOrig="225" w14:anchorId="288C8EEC">
          <v:shape id="_x0000_i1121" type="#_x0000_t75" style="width:182.25pt;height:18pt" o:ole="">
            <v:imagedata r:id="rId54" o:title=""/>
          </v:shape>
          <w:control r:id="rId55" w:name="OptionButton71" w:shapeid="_x0000_i1121"/>
        </w:object>
      </w:r>
      <w:r w:rsidRPr="00B47043">
        <w:rPr>
          <w:rFonts w:ascii="ＭＳ Ｐ明朝" w:eastAsia="ＭＳ Ｐ明朝" w:hAnsi="ＭＳ Ｐ明朝"/>
          <w:szCs w:val="21"/>
          <w:lang w:eastAsia="ja-JP"/>
        </w:rPr>
        <w:tab/>
      </w:r>
      <w:r w:rsidR="00DA59D2">
        <w:rPr>
          <w:rFonts w:ascii="ＭＳ Ｐ明朝" w:eastAsia="ＭＳ Ｐ明朝" w:hAnsi="ＭＳ Ｐ明朝"/>
          <w:szCs w:val="21"/>
        </w:rPr>
        <w:object w:dxaOrig="225" w:dyaOrig="225" w14:anchorId="24FCBDE3">
          <v:shape id="_x0000_i1123" type="#_x0000_t75" style="width:108pt;height:18pt" o:ole="">
            <v:imagedata r:id="rId56" o:title=""/>
          </v:shape>
          <w:control r:id="rId57" w:name="OptionButton14" w:shapeid="_x0000_i1123"/>
        </w:object>
      </w:r>
    </w:p>
    <w:p w14:paraId="42844C95" w14:textId="77777777" w:rsidR="00DA59D2" w:rsidRPr="00B47043" w:rsidRDefault="00DA59D2" w:rsidP="00083063">
      <w:pPr>
        <w:tabs>
          <w:tab w:val="left" w:pos="5628"/>
        </w:tabs>
        <w:snapToGrid w:val="0"/>
        <w:spacing w:line="120" w:lineRule="auto"/>
        <w:ind w:leftChars="214" w:left="850" w:rightChars="-123" w:right="-245" w:hangingChars="213" w:hanging="424"/>
        <w:rPr>
          <w:rFonts w:ascii="ＭＳ Ｐ明朝" w:eastAsia="ＭＳ Ｐ明朝" w:hAnsi="ＭＳ Ｐ明朝"/>
          <w:szCs w:val="21"/>
        </w:rPr>
      </w:pPr>
    </w:p>
    <w:p w14:paraId="388AA4F3" w14:textId="6E34EDDC" w:rsidR="00083063" w:rsidRDefault="00083063" w:rsidP="00083063">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szCs w:val="21"/>
        </w:rPr>
        <w:object w:dxaOrig="225" w:dyaOrig="225" w14:anchorId="3353CC00">
          <v:shape id="_x0000_i1125" type="#_x0000_t75" style="width:108pt;height:18pt" o:ole="">
            <v:imagedata r:id="rId58" o:title=""/>
          </v:shape>
          <w:control r:id="rId59" w:name="OptionButton81" w:shapeid="_x0000_i1125"/>
        </w:object>
      </w:r>
      <w:r w:rsidRPr="00B47043">
        <w:rPr>
          <w:rFonts w:ascii="ＭＳ Ｐ明朝" w:eastAsia="ＭＳ Ｐ明朝" w:hAnsi="ＭＳ Ｐ明朝"/>
          <w:szCs w:val="21"/>
          <w:lang w:eastAsia="ja-JP"/>
        </w:rPr>
        <w:tab/>
      </w:r>
      <w:r w:rsidR="00DA59D2">
        <w:rPr>
          <w:rFonts w:ascii="ＭＳ Ｐ明朝" w:eastAsia="ＭＳ Ｐ明朝" w:hAnsi="ＭＳ Ｐ明朝"/>
          <w:szCs w:val="21"/>
        </w:rPr>
        <w:object w:dxaOrig="225" w:dyaOrig="225" w14:anchorId="01DA2607">
          <v:shape id="_x0000_i1127" type="#_x0000_t75" style="width:155.25pt;height:18pt" o:ole="">
            <v:imagedata r:id="rId60" o:title=""/>
          </v:shape>
          <w:control r:id="rId61" w:name="OptionButton15" w:shapeid="_x0000_i1127"/>
        </w:object>
      </w:r>
    </w:p>
    <w:p w14:paraId="4724DD7A" w14:textId="77777777" w:rsidR="00DA59D2" w:rsidRPr="00B47043" w:rsidRDefault="00DA59D2" w:rsidP="00083063">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p>
    <w:p w14:paraId="39E6CCCE" w14:textId="220F1BF6" w:rsidR="00083063" w:rsidRPr="00B47043" w:rsidRDefault="00083063" w:rsidP="00083063">
      <w:pPr>
        <w:tabs>
          <w:tab w:val="left" w:pos="5628"/>
        </w:tabs>
        <w:snapToGrid w:val="0"/>
        <w:spacing w:line="120" w:lineRule="auto"/>
        <w:ind w:leftChars="214" w:left="850" w:rightChars="-123" w:right="-245" w:hangingChars="213" w:hanging="424"/>
        <w:rPr>
          <w:rFonts w:ascii="ＭＳ Ｐ明朝" w:eastAsia="ＭＳ Ｐ明朝" w:hAnsi="ＭＳ Ｐ明朝"/>
          <w:szCs w:val="21"/>
          <w:lang w:eastAsia="ja-JP"/>
        </w:rPr>
      </w:pPr>
      <w:r w:rsidRPr="00B47043">
        <w:rPr>
          <w:rFonts w:ascii="ＭＳ Ｐ明朝" w:eastAsia="ＭＳ Ｐ明朝" w:hAnsi="ＭＳ Ｐ明朝"/>
          <w:szCs w:val="21"/>
        </w:rPr>
        <w:object w:dxaOrig="225" w:dyaOrig="225" w14:anchorId="30C5F4CB">
          <v:shape id="_x0000_i1129" type="#_x0000_t75" style="width:111pt;height:18pt" o:ole="">
            <v:imagedata r:id="rId62" o:title=""/>
          </v:shape>
          <w:control r:id="rId63" w:name="OptionButton91" w:shapeid="_x0000_i1129"/>
        </w:object>
      </w:r>
      <w:r w:rsidRPr="00B47043">
        <w:rPr>
          <w:rFonts w:ascii="ＭＳ Ｐ明朝" w:eastAsia="ＭＳ Ｐ明朝" w:hAnsi="ＭＳ Ｐ明朝"/>
          <w:szCs w:val="21"/>
          <w:lang w:eastAsia="ja-JP"/>
        </w:rPr>
        <w:tab/>
      </w:r>
      <w:r w:rsidR="00DA59D2">
        <w:rPr>
          <w:rFonts w:ascii="ＭＳ Ｐ明朝" w:eastAsia="ＭＳ Ｐ明朝" w:hAnsi="ＭＳ Ｐ明朝"/>
          <w:szCs w:val="21"/>
        </w:rPr>
        <w:object w:dxaOrig="225" w:dyaOrig="225" w14:anchorId="63AA5A4E">
          <v:shape id="_x0000_i1131" type="#_x0000_t75" style="width:114pt;height:18pt" o:ole="">
            <v:imagedata r:id="rId64" o:title=""/>
          </v:shape>
          <w:control r:id="rId65" w:name="OptionButton16" w:shapeid="_x0000_i1131"/>
        </w:object>
      </w:r>
    </w:p>
    <w:p w14:paraId="664BBC19" w14:textId="77777777" w:rsidR="00083063" w:rsidRPr="00B47043" w:rsidRDefault="00083063" w:rsidP="00083063">
      <w:pPr>
        <w:tabs>
          <w:tab w:val="left" w:pos="3261"/>
          <w:tab w:val="left" w:pos="4820"/>
        </w:tabs>
        <w:snapToGrid w:val="0"/>
        <w:spacing w:line="276" w:lineRule="auto"/>
        <w:ind w:leftChars="214" w:left="635" w:hangingChars="100" w:hanging="209"/>
        <w:rPr>
          <w:rFonts w:ascii="ＭＳ Ｐ明朝" w:eastAsia="ＭＳ Ｐ明朝" w:hAnsi="ＭＳ Ｐ明朝"/>
          <w:bCs/>
          <w:dstrike/>
          <w:kern w:val="22"/>
          <w:sz w:val="22"/>
          <w:szCs w:val="22"/>
        </w:rPr>
        <w:sectPr w:rsidR="00083063" w:rsidRPr="00B47043" w:rsidSect="00AB0257">
          <w:type w:val="continuous"/>
          <w:pgSz w:w="11906" w:h="16838" w:code="9"/>
          <w:pgMar w:top="284" w:right="1134" w:bottom="295" w:left="1134" w:header="567" w:footer="567" w:gutter="0"/>
          <w:cols w:space="425"/>
          <w:docGrid w:type="linesAndChars" w:linePitch="360" w:charSpace="-2249"/>
        </w:sectPr>
      </w:pPr>
    </w:p>
    <w:p w14:paraId="027BECF1" w14:textId="75C1F55D" w:rsidR="00083063" w:rsidRPr="00B47043" w:rsidRDefault="00083063" w:rsidP="00083063">
      <w:pPr>
        <w:tabs>
          <w:tab w:val="left" w:pos="5387"/>
        </w:tabs>
        <w:snapToGrid w:val="0"/>
        <w:spacing w:beforeLines="50" w:before="180"/>
        <w:ind w:leftChars="214" w:left="850" w:rightChars="-123" w:right="-245" w:hangingChars="213" w:hanging="424"/>
        <w:rPr>
          <w:rFonts w:ascii="ＭＳ Ｐ明朝" w:eastAsia="ＭＳ Ｐ明朝" w:hAnsi="ＭＳ Ｐ明朝"/>
          <w:szCs w:val="21"/>
          <w:lang w:eastAsia="ja-JP"/>
        </w:rPr>
      </w:pPr>
      <w:r w:rsidRPr="00B47043">
        <w:rPr>
          <w:rFonts w:hint="eastAsia"/>
          <w:noProof/>
          <w:lang w:eastAsia="ja-JP"/>
        </w:rPr>
        <mc:AlternateContent>
          <mc:Choice Requires="wps">
            <w:drawing>
              <wp:anchor distT="0" distB="0" distL="114300" distR="114300" simplePos="0" relativeHeight="251850752" behindDoc="0" locked="0" layoutInCell="1" allowOverlap="1" wp14:anchorId="4D9DB81E" wp14:editId="0F9BF272">
                <wp:simplePos x="0" y="0"/>
                <wp:positionH relativeFrom="column">
                  <wp:posOffset>337185</wp:posOffset>
                </wp:positionH>
                <wp:positionV relativeFrom="paragraph">
                  <wp:posOffset>251460</wp:posOffset>
                </wp:positionV>
                <wp:extent cx="2905125" cy="904875"/>
                <wp:effectExtent l="0" t="0" r="28575" b="2857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04875"/>
                        </a:xfrm>
                        <a:prstGeom prst="bracketPair">
                          <a:avLst>
                            <a:gd name="adj" fmla="val 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B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6.55pt;margin-top:19.8pt;width:228.75pt;height:7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" adj="1012">
                <v:textbox inset="5.85pt,.7pt,5.85pt,.7pt"/>
              </v:shape>
            </w:pict>
          </mc:Fallback>
        </mc:AlternateContent>
      </w:r>
      <w:r w:rsidRPr="00B47043">
        <w:rPr>
          <w:rFonts w:ascii="ＭＳ Ｐ明朝" w:eastAsia="ＭＳ Ｐ明朝" w:hAnsi="ＭＳ Ｐ明朝"/>
          <w:szCs w:val="21"/>
          <w:lang w:eastAsia="ja-JP"/>
        </w:rPr>
        <w:tab/>
      </w:r>
      <w:r w:rsidRPr="00B47043">
        <w:rPr>
          <w:rFonts w:ascii="ＭＳ Ｐ明朝" w:eastAsia="ＭＳ Ｐ明朝" w:hAnsi="ＭＳ Ｐ明朝"/>
          <w:szCs w:val="21"/>
          <w:lang w:eastAsia="ja-JP"/>
        </w:rPr>
        <w:tab/>
      </w:r>
      <w:r w:rsidRPr="00B47043">
        <w:rPr>
          <w:rFonts w:ascii="ＭＳ Ｐゴシック" w:eastAsia="ＭＳ Ｐゴシック" w:hAnsi="ＭＳ Ｐゴシック" w:hint="eastAsia"/>
          <w:b/>
          <w:bCs/>
          <w:szCs w:val="21"/>
          <w:lang w:eastAsia="ja-JP"/>
        </w:rPr>
        <w:t>取組む上での課題をお伺いします</w:t>
      </w:r>
      <w:r w:rsidRPr="00B47043">
        <w:rPr>
          <w:rFonts w:ascii="ＭＳ Ｐ明朝" w:eastAsia="ＭＳ Ｐ明朝" w:hAnsi="ＭＳ Ｐ明朝" w:hint="eastAsia"/>
          <w:bCs/>
          <w:szCs w:val="21"/>
        </w:rPr>
        <w:t>（複数回答可）</w:t>
      </w:r>
    </w:p>
    <w:p w14:paraId="673D9591" w14:textId="77777777" w:rsidR="00083063" w:rsidRPr="00B47043" w:rsidRDefault="00083063" w:rsidP="00083063">
      <w:pPr>
        <w:tabs>
          <w:tab w:val="left" w:pos="4678"/>
          <w:tab w:val="right" w:pos="9883"/>
        </w:tabs>
        <w:snapToGrid w:val="0"/>
        <w:ind w:leftChars="214" w:left="850" w:rightChars="-123" w:right="-245" w:hangingChars="213" w:hanging="424"/>
        <w:rPr>
          <w:rFonts w:ascii="ＭＳ Ｐ明朝" w:eastAsia="ＭＳ Ｐ明朝" w:hAnsi="ＭＳ Ｐ明朝"/>
          <w:szCs w:val="21"/>
          <w:lang w:eastAsia="ja-JP"/>
        </w:rPr>
        <w:sectPr w:rsidR="00083063" w:rsidRPr="00B47043" w:rsidSect="00AB0257">
          <w:type w:val="continuous"/>
          <w:pgSz w:w="11906" w:h="16838" w:code="9"/>
          <w:pgMar w:top="284" w:right="1134" w:bottom="295" w:left="1134" w:header="567" w:footer="567" w:gutter="0"/>
          <w:cols w:space="425"/>
          <w:docGrid w:type="linesAndChars" w:linePitch="360" w:charSpace="-2249"/>
        </w:sectPr>
      </w:pPr>
    </w:p>
    <w:p w14:paraId="409FC879" w14:textId="238D04C0" w:rsidR="00083063" w:rsidRPr="00B47043" w:rsidRDefault="00083063" w:rsidP="00083063">
      <w:pPr>
        <w:tabs>
          <w:tab w:val="right" w:pos="9883"/>
        </w:tabs>
        <w:snapToGrid w:val="0"/>
        <w:ind w:leftChars="284" w:left="847" w:rightChars="-123" w:right="-245" w:hangingChars="141" w:hanging="282"/>
        <w:rPr>
          <w:rFonts w:ascii="ＭＳ Ｐ明朝" w:eastAsia="ＭＳ Ｐ明朝" w:hAnsi="ＭＳ Ｐ明朝"/>
          <w:szCs w:val="21"/>
          <w:lang w:eastAsia="ja-JP"/>
        </w:rPr>
      </w:pPr>
      <w:r w:rsidRPr="00B47043">
        <w:rPr>
          <w:rFonts w:ascii="ＭＳ Ｐゴシック" w:eastAsia="ＭＳ Ｐゴシック" w:hAnsi="ＭＳ Ｐゴシック" w:hint="eastAsia"/>
          <w:b/>
          <w:bCs/>
          <w:szCs w:val="21"/>
          <w:lang w:eastAsia="ja-JP"/>
        </w:rPr>
        <w:t>どのような支援があれば取組みますか</w:t>
      </w:r>
      <w:r w:rsidRPr="00B47043">
        <w:rPr>
          <w:rFonts w:ascii="ＭＳ Ｐ明朝" w:eastAsia="ＭＳ Ｐ明朝" w:hAnsi="ＭＳ Ｐ明朝" w:hint="eastAsia"/>
          <w:bCs/>
          <w:szCs w:val="21"/>
        </w:rPr>
        <w:t>（複数回答可）</w:t>
      </w:r>
    </w:p>
    <w:p w14:paraId="4CDAB0E8" w14:textId="77777777" w:rsidR="00083063" w:rsidRPr="00B47043" w:rsidRDefault="00A33A92" w:rsidP="00083063">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038852572"/>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❶助成金・補助金</w:t>
      </w:r>
    </w:p>
    <w:p w14:paraId="7CC1A425" w14:textId="77777777" w:rsidR="00083063" w:rsidRPr="00B47043" w:rsidRDefault="00A33A92" w:rsidP="00083063">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743562017"/>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❷専門家の派遣</w:t>
      </w:r>
    </w:p>
    <w:p w14:paraId="2BC326EA" w14:textId="545BCED6" w:rsidR="00083063" w:rsidRPr="00B47043" w:rsidRDefault="00A33A92" w:rsidP="00083063">
      <w:pPr>
        <w:tabs>
          <w:tab w:val="left" w:pos="4678"/>
          <w:tab w:val="right" w:pos="9883"/>
        </w:tabs>
        <w:snapToGrid w:val="0"/>
        <w:ind w:leftChars="427" w:left="1131"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126538884"/>
          <w14:checkbox>
            <w14:checked w14:val="0"/>
            <w14:checkedState w14:val="2611" w14:font="ＭＳ Ｐ明朝"/>
            <w14:uncheckedState w14:val="2610" w14:font="ＭＳ ゴシック"/>
          </w14:checkbox>
        </w:sdtPr>
        <w:sdtEndPr/>
        <w:sdtContent>
          <w:r w:rsidR="00256551"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❸セミナーの開催</w:t>
      </w:r>
    </w:p>
    <w:p w14:paraId="78B8A211" w14:textId="77777777" w:rsidR="00083063" w:rsidRPr="00B47043" w:rsidRDefault="00A33A92" w:rsidP="00083063">
      <w:pPr>
        <w:tabs>
          <w:tab w:val="right" w:pos="4111"/>
          <w:tab w:val="left" w:pos="4678"/>
          <w:tab w:val="right" w:pos="9883"/>
        </w:tabs>
        <w:snapToGrid w:val="0"/>
        <w:ind w:leftChars="427" w:left="1131" w:rightChars="56" w:right="111" w:hangingChars="141" w:hanging="281"/>
        <w:jc w:val="left"/>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574950821"/>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❹その他（</w:t>
      </w:r>
      <w:sdt>
        <w:sdtPr>
          <w:rPr>
            <w:rFonts w:ascii="ＭＳ Ｐ明朝" w:eastAsia="ＭＳ Ｐ明朝" w:hAnsi="ＭＳ Ｐ明朝" w:hint="eastAsia"/>
            <w:b/>
            <w:sz w:val="22"/>
            <w:szCs w:val="22"/>
            <w:lang w:eastAsia="ja-JP"/>
          </w:rPr>
          <w:id w:val="-1289043813"/>
          <w:placeholder>
            <w:docPart w:val="39384AE96B8641D0AA54AA8636721485"/>
          </w:placeholder>
          <w:text w:multiLine="1"/>
        </w:sdtPr>
        <w:sdtEndPr/>
        <w:sdtContent>
          <w:r w:rsidR="00083063" w:rsidRPr="00B47043">
            <w:rPr>
              <w:rFonts w:ascii="ＭＳ Ｐ明朝" w:eastAsia="ＭＳ Ｐ明朝" w:hAnsi="ＭＳ Ｐ明朝" w:hint="eastAsia"/>
              <w:b/>
              <w:sz w:val="22"/>
              <w:szCs w:val="22"/>
              <w:lang w:eastAsia="ja-JP"/>
            </w:rPr>
            <w:t xml:space="preserve">　　　　　　　　</w:t>
          </w:r>
        </w:sdtContent>
      </w:sdt>
      <w:r w:rsidR="00083063" w:rsidRPr="00B47043">
        <w:rPr>
          <w:rFonts w:ascii="ＭＳ Ｐ明朝" w:eastAsia="ＭＳ Ｐ明朝" w:hAnsi="ＭＳ Ｐ明朝"/>
          <w:b/>
          <w:sz w:val="22"/>
          <w:szCs w:val="22"/>
          <w:lang w:eastAsia="ja-JP"/>
        </w:rPr>
        <w:tab/>
      </w:r>
      <w:r w:rsidR="00083063" w:rsidRPr="00B47043">
        <w:rPr>
          <w:rFonts w:ascii="ＭＳ Ｐ明朝" w:eastAsia="ＭＳ Ｐ明朝" w:hAnsi="ＭＳ Ｐ明朝" w:hint="eastAsia"/>
          <w:szCs w:val="21"/>
          <w:lang w:eastAsia="ja-JP"/>
        </w:rPr>
        <w:t>）</w:t>
      </w:r>
    </w:p>
    <w:p w14:paraId="329F25A4" w14:textId="6C1C3921" w:rsidR="00083063" w:rsidRPr="00B47043" w:rsidRDefault="00A33A92" w:rsidP="00083063">
      <w:pPr>
        <w:tabs>
          <w:tab w:val="left" w:pos="4678"/>
          <w:tab w:val="right" w:pos="9883"/>
        </w:tabs>
        <w:snapToGrid w:val="0"/>
        <w:ind w:leftChars="284" w:left="565" w:rightChars="-123" w:right="-245" w:firstLineChars="1" w:firstLine="2"/>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868406952"/>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❶</w:t>
      </w:r>
      <w:r w:rsidR="00AA741C" w:rsidRPr="00B47043">
        <w:rPr>
          <w:rFonts w:ascii="ＭＳ Ｐ明朝" w:eastAsia="ＭＳ Ｐ明朝" w:hAnsi="ＭＳ Ｐ明朝" w:hint="eastAsia"/>
          <w:szCs w:val="21"/>
          <w:lang w:eastAsia="ja-JP"/>
        </w:rPr>
        <w:t>GX推進人材の</w:t>
      </w:r>
      <w:r w:rsidR="00083063" w:rsidRPr="00B47043">
        <w:rPr>
          <w:rFonts w:ascii="ＭＳ Ｐ明朝" w:eastAsia="ＭＳ Ｐ明朝" w:hAnsi="ＭＳ Ｐ明朝" w:hint="eastAsia"/>
          <w:szCs w:val="21"/>
          <w:lang w:eastAsia="ja-JP"/>
        </w:rPr>
        <w:t>不足</w:t>
      </w:r>
    </w:p>
    <w:p w14:paraId="1E73E1F1" w14:textId="138C4D6A" w:rsidR="00083063" w:rsidRPr="00B47043" w:rsidRDefault="00A33A92" w:rsidP="00083063">
      <w:pPr>
        <w:tabs>
          <w:tab w:val="left" w:pos="4678"/>
          <w:tab w:val="right" w:pos="9883"/>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582746058"/>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❷</w:t>
      </w:r>
      <w:r w:rsidR="00AA741C" w:rsidRPr="00B47043">
        <w:rPr>
          <w:rFonts w:ascii="ＭＳ Ｐ明朝" w:eastAsia="ＭＳ Ｐ明朝" w:hAnsi="ＭＳ Ｐ明朝" w:hint="eastAsia"/>
          <w:szCs w:val="21"/>
          <w:lang w:eastAsia="ja-JP"/>
        </w:rPr>
        <w:t>GX</w:t>
      </w:r>
      <w:r w:rsidR="00083063" w:rsidRPr="00B47043">
        <w:rPr>
          <w:rFonts w:ascii="ＭＳ Ｐ明朝" w:eastAsia="ＭＳ Ｐ明朝" w:hAnsi="ＭＳ Ｐ明朝" w:hint="eastAsia"/>
          <w:szCs w:val="21"/>
          <w:lang w:eastAsia="ja-JP"/>
        </w:rPr>
        <w:t>推進</w:t>
      </w:r>
      <w:r w:rsidR="00AA741C" w:rsidRPr="00B47043">
        <w:rPr>
          <w:rFonts w:ascii="ＭＳ Ｐ明朝" w:eastAsia="ＭＳ Ｐ明朝" w:hAnsi="ＭＳ Ｐ明朝" w:hint="eastAsia"/>
          <w:sz w:val="20"/>
          <w:szCs w:val="20"/>
          <w:lang w:eastAsia="ja-JP"/>
        </w:rPr>
        <w:t>(設備投資等)</w:t>
      </w:r>
      <w:r w:rsidR="00083063" w:rsidRPr="00B47043">
        <w:rPr>
          <w:rFonts w:ascii="ＭＳ Ｐ明朝" w:eastAsia="ＭＳ Ｐ明朝" w:hAnsi="ＭＳ Ｐ明朝" w:hint="eastAsia"/>
          <w:szCs w:val="21"/>
          <w:lang w:eastAsia="ja-JP"/>
        </w:rPr>
        <w:t>の</w:t>
      </w:r>
      <w:r w:rsidR="00AA741C" w:rsidRPr="00B47043">
        <w:rPr>
          <w:rFonts w:ascii="ＭＳ Ｐ明朝" w:eastAsia="ＭＳ Ｐ明朝" w:hAnsi="ＭＳ Ｐ明朝" w:hint="eastAsia"/>
          <w:szCs w:val="21"/>
          <w:lang w:eastAsia="ja-JP"/>
        </w:rPr>
        <w:t>ための</w:t>
      </w:r>
      <w:r w:rsidR="00083063" w:rsidRPr="00B47043">
        <w:rPr>
          <w:rFonts w:ascii="ＭＳ Ｐ明朝" w:eastAsia="ＭＳ Ｐ明朝" w:hAnsi="ＭＳ Ｐ明朝" w:hint="eastAsia"/>
          <w:szCs w:val="21"/>
          <w:lang w:eastAsia="ja-JP"/>
        </w:rPr>
        <w:t>資金が足りない</w:t>
      </w:r>
    </w:p>
    <w:p w14:paraId="5EAF9A77" w14:textId="32FB1B86" w:rsidR="00083063" w:rsidRPr="00B47043" w:rsidRDefault="00A33A92" w:rsidP="00083063">
      <w:pPr>
        <w:tabs>
          <w:tab w:val="left" w:pos="5245"/>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66419898"/>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❸</w:t>
      </w:r>
      <w:r w:rsidR="00AA741C" w:rsidRPr="00B47043">
        <w:rPr>
          <w:rFonts w:ascii="ＭＳ Ｐ明朝" w:eastAsia="ＭＳ Ｐ明朝" w:hAnsi="ＭＳ Ｐ明朝" w:hint="eastAsia"/>
          <w:szCs w:val="21"/>
          <w:lang w:eastAsia="ja-JP"/>
        </w:rPr>
        <w:t>取引先の動向に左右される</w:t>
      </w:r>
    </w:p>
    <w:p w14:paraId="11C59EC0" w14:textId="067BE60D" w:rsidR="00083063" w:rsidRPr="00B47043" w:rsidRDefault="00A33A92" w:rsidP="00083063">
      <w:pPr>
        <w:tabs>
          <w:tab w:val="left" w:pos="5245"/>
        </w:tabs>
        <w:snapToGrid w:val="0"/>
        <w:ind w:leftChars="285" w:left="991" w:rightChars="-123" w:right="-245" w:hangingChars="213" w:hanging="424"/>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1616334711"/>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❹</w:t>
      </w:r>
      <w:r w:rsidR="00AA741C" w:rsidRPr="00B47043">
        <w:rPr>
          <w:rFonts w:ascii="ＭＳ Ｐ明朝" w:eastAsia="ＭＳ Ｐ明朝" w:hAnsi="ＭＳ Ｐ明朝" w:hint="eastAsia"/>
          <w:szCs w:val="21"/>
          <w:lang w:eastAsia="ja-JP"/>
        </w:rPr>
        <w:t>どこまで進めるべきかわからない</w:t>
      </w:r>
    </w:p>
    <w:p w14:paraId="6567E538" w14:textId="659CCA5A" w:rsidR="00083063" w:rsidRPr="00B47043" w:rsidRDefault="00A33A92" w:rsidP="00083063">
      <w:pPr>
        <w:snapToGrid w:val="0"/>
        <w:ind w:leftChars="286" w:left="850" w:rightChars="-123" w:right="-245" w:hangingChars="141" w:hanging="281"/>
        <w:rPr>
          <w:rFonts w:ascii="ＭＳ Ｐ明朝" w:eastAsia="ＭＳ Ｐ明朝" w:hAnsi="ＭＳ Ｐ明朝"/>
          <w:szCs w:val="21"/>
          <w:lang w:eastAsia="ja-JP"/>
        </w:rPr>
      </w:pPr>
      <w:sdt>
        <w:sdtPr>
          <w:rPr>
            <w:rFonts w:ascii="ＭＳ Ｐ明朝" w:eastAsia="ＭＳ Ｐ明朝" w:hAnsi="ＭＳ Ｐ明朝" w:hint="eastAsia"/>
            <w:szCs w:val="21"/>
            <w:lang w:eastAsia="ja-JP"/>
          </w:rPr>
          <w:id w:val="-557791194"/>
          <w14:checkbox>
            <w14:checked w14:val="0"/>
            <w14:checkedState w14:val="2611" w14:font="ＭＳ Ｐ明朝"/>
            <w14:uncheckedState w14:val="2610" w14:font="ＭＳ ゴシック"/>
          </w14:checkbox>
        </w:sdtPr>
        <w:sdtEndPr/>
        <w:sdtContent>
          <w:r w:rsidR="00083063" w:rsidRPr="00B47043">
            <w:rPr>
              <w:rFonts w:ascii="ＭＳ ゴシック" w:eastAsia="ＭＳ ゴシック" w:hAnsi="ＭＳ ゴシック" w:hint="eastAsia"/>
              <w:szCs w:val="21"/>
              <w:lang w:eastAsia="ja-JP"/>
            </w:rPr>
            <w:t>☐</w:t>
          </w:r>
        </w:sdtContent>
      </w:sdt>
      <w:r w:rsidR="00083063" w:rsidRPr="00B47043">
        <w:rPr>
          <w:rFonts w:ascii="ＭＳ Ｐ明朝" w:eastAsia="ＭＳ Ｐ明朝" w:hAnsi="ＭＳ Ｐ明朝" w:hint="eastAsia"/>
          <w:szCs w:val="21"/>
          <w:lang w:eastAsia="ja-JP"/>
        </w:rPr>
        <w:t>❺その他（</w:t>
      </w:r>
      <w:sdt>
        <w:sdtPr>
          <w:rPr>
            <w:rFonts w:ascii="ＭＳ Ｐ明朝" w:eastAsia="ＭＳ Ｐ明朝" w:hAnsi="ＭＳ Ｐ明朝" w:hint="eastAsia"/>
            <w:b/>
            <w:sz w:val="22"/>
            <w:szCs w:val="22"/>
            <w:lang w:eastAsia="ja-JP"/>
          </w:rPr>
          <w:id w:val="-1257975868"/>
          <w:placeholder>
            <w:docPart w:val="1F8CD0E088D74912B68AAE3610FD4A21"/>
          </w:placeholder>
          <w:text w:multiLine="1"/>
        </w:sdtPr>
        <w:sdtEndPr/>
        <w:sdtContent>
          <w:r w:rsidR="00083063" w:rsidRPr="00B47043">
            <w:rPr>
              <w:rFonts w:ascii="ＭＳ Ｐ明朝" w:eastAsia="ＭＳ Ｐ明朝" w:hAnsi="ＭＳ Ｐ明朝" w:hint="eastAsia"/>
              <w:b/>
              <w:sz w:val="22"/>
              <w:szCs w:val="22"/>
              <w:lang w:eastAsia="ja-JP"/>
            </w:rPr>
            <w:t xml:space="preserve">　     　          </w:t>
          </w:r>
        </w:sdtContent>
      </w:sdt>
      <w:r w:rsidR="00083063" w:rsidRPr="00B47043">
        <w:rPr>
          <w:rFonts w:ascii="ＭＳ Ｐ明朝" w:eastAsia="ＭＳ Ｐ明朝" w:hAnsi="ＭＳ Ｐ明朝" w:hint="eastAsia"/>
          <w:szCs w:val="21"/>
          <w:lang w:eastAsia="ja-JP"/>
        </w:rPr>
        <w:t>）</w:t>
      </w:r>
    </w:p>
    <w:p w14:paraId="5DD17B65" w14:textId="77777777" w:rsidR="00083063" w:rsidRPr="00B47043" w:rsidRDefault="00083063" w:rsidP="00083063">
      <w:pPr>
        <w:tabs>
          <w:tab w:val="left" w:pos="5245"/>
        </w:tabs>
        <w:snapToGrid w:val="0"/>
        <w:ind w:rightChars="-123" w:right="-245"/>
        <w:rPr>
          <w:rFonts w:ascii="ＭＳ Ｐ明朝" w:eastAsia="ＭＳ Ｐ明朝" w:hAnsi="ＭＳ Ｐ明朝"/>
          <w:szCs w:val="21"/>
          <w:lang w:eastAsia="ja-JP"/>
        </w:rPr>
        <w:sectPr w:rsidR="00083063" w:rsidRPr="00B47043" w:rsidSect="006C3D0B">
          <w:type w:val="continuous"/>
          <w:pgSz w:w="11906" w:h="16838" w:code="9"/>
          <w:pgMar w:top="284" w:right="1134" w:bottom="295" w:left="1134" w:header="567" w:footer="567" w:gutter="0"/>
          <w:cols w:num="2" w:space="2" w:equalWidth="0">
            <w:col w:w="5075" w:space="2"/>
            <w:col w:w="4561"/>
          </w:cols>
          <w:docGrid w:type="linesAndChars" w:linePitch="360" w:charSpace="-2249"/>
        </w:sectPr>
      </w:pPr>
    </w:p>
    <w:p w14:paraId="3350C54E" w14:textId="0173E457" w:rsidR="00083063" w:rsidRPr="00B47043" w:rsidRDefault="00083063" w:rsidP="00487EC4">
      <w:pPr>
        <w:snapToGrid w:val="0"/>
        <w:ind w:firstLineChars="1" w:firstLine="2"/>
        <w:rPr>
          <w:rFonts w:ascii="ＭＳ Ｐゴシック" w:eastAsia="ＭＳ Ｐゴシック" w:hAnsi="ＭＳ Ｐゴシック"/>
          <w:b/>
          <w:sz w:val="22"/>
          <w:szCs w:val="22"/>
          <w:lang w:eastAsia="ja-JP"/>
        </w:rPr>
      </w:pPr>
    </w:p>
    <w:p w14:paraId="09ED57B7" w14:textId="0CCECE8A" w:rsidR="00487EC4" w:rsidRDefault="00487EC4" w:rsidP="00487EC4">
      <w:pPr>
        <w:snapToGrid w:val="0"/>
        <w:ind w:firstLineChars="1" w:firstLine="2"/>
        <w:rPr>
          <w:rFonts w:ascii="ＭＳ Ｐゴシック" w:eastAsia="ＭＳ Ｐゴシック" w:hAnsi="ＭＳ Ｐゴシック"/>
          <w:b/>
          <w:kern w:val="22"/>
          <w:sz w:val="22"/>
          <w:szCs w:val="22"/>
          <w:lang w:eastAsia="ja-JP"/>
        </w:rPr>
      </w:pPr>
      <w:r w:rsidRPr="003110BB">
        <w:rPr>
          <w:rFonts w:hint="eastAsia"/>
          <w:noProof/>
          <w:lang w:eastAsia="ja-JP"/>
        </w:rPr>
        <mc:AlternateContent>
          <mc:Choice Requires="wps">
            <w:drawing>
              <wp:anchor distT="0" distB="0" distL="114300" distR="114300" simplePos="0" relativeHeight="251836416" behindDoc="0" locked="0" layoutInCell="1" allowOverlap="1" wp14:anchorId="783AA813" wp14:editId="077E057D">
                <wp:simplePos x="0" y="0"/>
                <wp:positionH relativeFrom="column">
                  <wp:posOffset>337185</wp:posOffset>
                </wp:positionH>
                <wp:positionV relativeFrom="paragraph">
                  <wp:posOffset>198120</wp:posOffset>
                </wp:positionV>
                <wp:extent cx="5718810" cy="1819275"/>
                <wp:effectExtent l="0" t="0" r="1524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819275"/>
                        </a:xfrm>
                        <a:prstGeom prst="bracketPair">
                          <a:avLst>
                            <a:gd name="adj" fmla="val 77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269F" id="大かっこ 1" o:spid="_x0000_s1026" type="#_x0000_t185" style="position:absolute;left:0;text-align:left;margin-left:26.55pt;margin-top:15.6pt;width:450.3pt;height:14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" adj="1678">
                <v:textbox inset="5.85pt,.7pt,5.85pt,.7pt"/>
              </v:shape>
            </w:pict>
          </mc:Fallback>
        </mc:AlternateContent>
      </w:r>
      <w:r w:rsidR="00172F09">
        <w:rPr>
          <w:rFonts w:ascii="ＭＳ Ｐゴシック" w:eastAsia="ＭＳ Ｐゴシック" w:hAnsi="ＭＳ Ｐゴシック" w:hint="eastAsia"/>
          <w:b/>
          <w:sz w:val="22"/>
          <w:szCs w:val="22"/>
          <w:lang w:eastAsia="ja-JP"/>
        </w:rPr>
        <w:t>８</w:t>
      </w:r>
      <w:r w:rsidRPr="006E4C5D">
        <w:rPr>
          <w:rFonts w:ascii="ＭＳ Ｐゴシック" w:eastAsia="ＭＳ Ｐゴシック" w:hAnsi="ＭＳ Ｐゴシック" w:hint="eastAsia"/>
          <w:b/>
          <w:sz w:val="22"/>
          <w:szCs w:val="22"/>
          <w:lang w:eastAsia="ja-JP"/>
        </w:rPr>
        <w:t>．</w:t>
      </w:r>
      <w:r w:rsidRPr="006E4C5D">
        <w:rPr>
          <w:rFonts w:ascii="ＭＳ Ｐゴシック" w:eastAsia="ＭＳ Ｐゴシック" w:hAnsi="ＭＳ Ｐゴシック" w:hint="eastAsia"/>
          <w:b/>
          <w:kern w:val="22"/>
          <w:sz w:val="22"/>
          <w:szCs w:val="22"/>
          <w:lang w:eastAsia="ja-JP"/>
        </w:rPr>
        <w:t>その他、</w:t>
      </w:r>
      <w:r>
        <w:rPr>
          <w:rFonts w:ascii="ＭＳ Ｐゴシック" w:eastAsia="ＭＳ Ｐゴシック" w:hAnsi="ＭＳ Ｐゴシック" w:hint="eastAsia"/>
          <w:b/>
          <w:kern w:val="22"/>
          <w:sz w:val="22"/>
          <w:szCs w:val="22"/>
          <w:lang w:eastAsia="ja-JP"/>
        </w:rPr>
        <w:t>協会に対する率直なご意見をご記入</w:t>
      </w:r>
      <w:r w:rsidRPr="006E4C5D">
        <w:rPr>
          <w:rFonts w:ascii="ＭＳ Ｐゴシック" w:eastAsia="ＭＳ Ｐゴシック" w:hAnsi="ＭＳ Ｐゴシック" w:hint="eastAsia"/>
          <w:b/>
          <w:kern w:val="22"/>
          <w:sz w:val="22"/>
          <w:szCs w:val="22"/>
          <w:lang w:eastAsia="ja-JP"/>
        </w:rPr>
        <w:t>ください。</w:t>
      </w:r>
    </w:p>
    <w:tbl>
      <w:tblPr>
        <w:tblStyle w:val="af3"/>
        <w:tblW w:w="9166"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487EC4" w14:paraId="5BCD90D8" w14:textId="77777777" w:rsidTr="00CF7B3E">
        <w:trPr>
          <w:trHeight w:val="795"/>
        </w:trPr>
        <w:sdt>
          <w:sdtPr>
            <w:rPr>
              <w:rFonts w:ascii="ＭＳ Ｐゴシック" w:eastAsia="ＭＳ Ｐゴシック" w:hAnsi="ＭＳ Ｐゴシック" w:hint="eastAsia"/>
              <w:b/>
              <w:color w:val="000000" w:themeColor="text1"/>
              <w:kern w:val="22"/>
              <w:sz w:val="22"/>
              <w:szCs w:val="22"/>
              <w:lang w:eastAsia="ja-JP"/>
            </w:rPr>
            <w:id w:val="284319712"/>
            <w:placeholder>
              <w:docPart w:val="826CFE4310094481BAEBAE1E2822F82A"/>
            </w:placeholder>
            <w:text/>
          </w:sdtPr>
          <w:sdtEndPr/>
          <w:sdtContent>
            <w:tc>
              <w:tcPr>
                <w:tcW w:w="9166" w:type="dxa"/>
              </w:tcPr>
              <w:p w14:paraId="714AC0A6" w14:textId="44A60D46" w:rsidR="00487EC4" w:rsidRDefault="004D647B" w:rsidP="00CF7B3E">
                <w:pPr>
                  <w:snapToGrid w:val="0"/>
                  <w:ind w:leftChars="151" w:left="301"/>
                  <w:rPr>
                    <w:rFonts w:ascii="ＭＳ Ｐゴシック" w:eastAsia="ＭＳ Ｐゴシック" w:hAnsi="ＭＳ Ｐゴシック"/>
                    <w:b/>
                    <w:kern w:val="22"/>
                    <w:sz w:val="22"/>
                    <w:szCs w:val="22"/>
                    <w:lang w:eastAsia="ja-JP"/>
                  </w:rPr>
                </w:pPr>
                <w:r w:rsidRPr="009671CD">
                  <w:rPr>
                    <w:rStyle w:val="afc"/>
                    <w:rFonts w:hint="eastAsia"/>
                    <w:color w:val="000000" w:themeColor="text1"/>
                    <w:lang w:eastAsia="ja-JP"/>
                  </w:rPr>
                  <w:t xml:space="preserve">　　　　　　　　　　　　　　　　　　　　　</w:t>
                </w:r>
              </w:p>
            </w:tc>
          </w:sdtContent>
        </w:sdt>
      </w:tr>
    </w:tbl>
    <w:p w14:paraId="4A28655A" w14:textId="0AC5042B" w:rsidR="00487EC4" w:rsidRPr="007467F2" w:rsidRDefault="00487EC4" w:rsidP="008058C6">
      <w:pPr>
        <w:snapToGrid w:val="0"/>
        <w:spacing w:line="60" w:lineRule="auto"/>
        <w:rPr>
          <w:rFonts w:ascii="ＭＳ Ｐゴシック" w:eastAsia="ＭＳ Ｐゴシック" w:hAnsi="ＭＳ Ｐゴシック"/>
          <w:bCs/>
          <w:sz w:val="22"/>
          <w:szCs w:val="22"/>
        </w:rPr>
      </w:pPr>
    </w:p>
    <w:p w14:paraId="7E0B159C" w14:textId="08A5400A" w:rsidR="00792A77" w:rsidRDefault="00792A77" w:rsidP="00487EC4">
      <w:pPr>
        <w:ind w:leftChars="854" w:left="1700"/>
        <w:jc w:val="left"/>
        <w:rPr>
          <w:rFonts w:ascii="ＭＳ ゴシック" w:eastAsia="ＭＳ ゴシック" w:hAnsi="ＭＳ ゴシック"/>
          <w:b/>
          <w:sz w:val="24"/>
        </w:rPr>
      </w:pPr>
    </w:p>
    <w:p w14:paraId="469678E1" w14:textId="15A820E3" w:rsidR="0092027F" w:rsidRDefault="0092027F" w:rsidP="00487EC4">
      <w:pPr>
        <w:ind w:leftChars="854" w:left="1700"/>
        <w:jc w:val="left"/>
        <w:rPr>
          <w:rFonts w:ascii="ＭＳ ゴシック" w:eastAsia="ＭＳ ゴシック" w:hAnsi="ＭＳ ゴシック"/>
          <w:b/>
          <w:sz w:val="24"/>
        </w:rPr>
      </w:pPr>
    </w:p>
    <w:p w14:paraId="6E027370" w14:textId="6F137AC2" w:rsidR="0092027F" w:rsidRDefault="0092027F" w:rsidP="00487EC4">
      <w:pPr>
        <w:ind w:leftChars="854" w:left="1700"/>
        <w:jc w:val="left"/>
        <w:rPr>
          <w:rFonts w:ascii="ＭＳ ゴシック" w:eastAsia="ＭＳ ゴシック" w:hAnsi="ＭＳ ゴシック"/>
          <w:b/>
          <w:sz w:val="24"/>
        </w:rPr>
      </w:pPr>
    </w:p>
    <w:p w14:paraId="5959540B" w14:textId="52FA15AB" w:rsidR="0092027F" w:rsidRDefault="0092027F" w:rsidP="00487EC4">
      <w:pPr>
        <w:ind w:leftChars="854" w:left="1700"/>
        <w:jc w:val="left"/>
        <w:rPr>
          <w:rFonts w:ascii="ＭＳ ゴシック" w:eastAsia="ＭＳ ゴシック" w:hAnsi="ＭＳ ゴシック"/>
          <w:b/>
          <w:sz w:val="24"/>
        </w:rPr>
      </w:pPr>
    </w:p>
    <w:p w14:paraId="5F1E1BA2" w14:textId="2116FFE1" w:rsidR="0092027F" w:rsidRDefault="0092027F" w:rsidP="00487EC4">
      <w:pPr>
        <w:ind w:leftChars="854" w:left="1700"/>
        <w:jc w:val="left"/>
        <w:rPr>
          <w:rFonts w:ascii="ＭＳ ゴシック" w:eastAsia="ＭＳ ゴシック" w:hAnsi="ＭＳ ゴシック"/>
          <w:b/>
          <w:sz w:val="24"/>
        </w:rPr>
      </w:pPr>
    </w:p>
    <w:p w14:paraId="0A630F0B" w14:textId="1544C43C" w:rsidR="0092027F" w:rsidRDefault="0092027F" w:rsidP="00487EC4">
      <w:pPr>
        <w:ind w:leftChars="854" w:left="1700"/>
        <w:jc w:val="left"/>
        <w:rPr>
          <w:rFonts w:ascii="ＭＳ ゴシック" w:eastAsia="ＭＳ ゴシック" w:hAnsi="ＭＳ ゴシック"/>
          <w:b/>
          <w:sz w:val="24"/>
        </w:rPr>
      </w:pPr>
    </w:p>
    <w:p w14:paraId="0A28DDDC" w14:textId="5CD3ECE7" w:rsidR="0092027F" w:rsidRDefault="0092027F" w:rsidP="00487EC4">
      <w:pPr>
        <w:ind w:leftChars="854" w:left="1700"/>
        <w:jc w:val="left"/>
        <w:rPr>
          <w:rFonts w:ascii="ＭＳ ゴシック" w:eastAsia="ＭＳ ゴシック" w:hAnsi="ＭＳ ゴシック"/>
          <w:b/>
          <w:sz w:val="24"/>
        </w:rPr>
      </w:pPr>
    </w:p>
    <w:p w14:paraId="49344BA9" w14:textId="77777777" w:rsidR="0092027F" w:rsidRDefault="0092027F" w:rsidP="00487EC4">
      <w:pPr>
        <w:ind w:leftChars="854" w:left="1700"/>
        <w:jc w:val="left"/>
        <w:rPr>
          <w:rFonts w:ascii="ＭＳ ゴシック" w:eastAsia="ＭＳ ゴシック" w:hAnsi="ＭＳ ゴシック"/>
          <w:b/>
          <w:sz w:val="24"/>
        </w:rPr>
      </w:pPr>
    </w:p>
    <w:p w14:paraId="52D34B23" w14:textId="5B26E424" w:rsidR="00487EC4" w:rsidRPr="005B4862" w:rsidRDefault="00487EC4" w:rsidP="00487EC4">
      <w:pPr>
        <w:ind w:leftChars="854" w:left="1700"/>
        <w:jc w:val="left"/>
        <w:rPr>
          <w:rFonts w:ascii="ＭＳ ゴシック" w:eastAsia="ＭＳ ゴシック" w:hAnsi="ＭＳ ゴシック"/>
          <w:b/>
          <w:sz w:val="24"/>
        </w:rPr>
      </w:pPr>
      <w:r w:rsidRPr="005B4862">
        <w:rPr>
          <w:rFonts w:ascii="ＭＳ ゴシック" w:eastAsia="ＭＳ ゴシック" w:hAnsi="ＭＳ ゴシック"/>
          <w:b/>
          <w:sz w:val="24"/>
        </w:rPr>
        <w:t>ご協力</w:t>
      </w:r>
      <w:r w:rsidRPr="005B4862">
        <w:rPr>
          <w:rFonts w:ascii="ＭＳ ゴシック" w:eastAsia="ＭＳ ゴシック" w:hAnsi="ＭＳ ゴシック" w:hint="eastAsia"/>
          <w:b/>
          <w:sz w:val="24"/>
        </w:rPr>
        <w:t>いただき誠に</w:t>
      </w:r>
      <w:r w:rsidRPr="005B4862">
        <w:rPr>
          <w:rFonts w:ascii="ＭＳ ゴシック" w:eastAsia="ＭＳ ゴシック" w:hAnsi="ＭＳ ゴシック"/>
          <w:b/>
          <w:sz w:val="24"/>
        </w:rPr>
        <w:t>ありがとうございま</w:t>
      </w:r>
      <w:r w:rsidRPr="005B4862">
        <w:rPr>
          <w:rFonts w:ascii="ＭＳ ゴシック" w:eastAsia="ＭＳ ゴシック" w:hAnsi="ＭＳ ゴシック" w:hint="eastAsia"/>
          <w:b/>
          <w:sz w:val="24"/>
        </w:rPr>
        <w:t>した。</w:t>
      </w:r>
    </w:p>
    <w:p w14:paraId="02505F7D" w14:textId="7478E6C9" w:rsidR="00F55C28" w:rsidRPr="00487EC4" w:rsidRDefault="00487EC4" w:rsidP="00487EC4">
      <w:pPr>
        <w:snapToGrid w:val="0"/>
        <w:ind w:left="420"/>
        <w:jc w:val="right"/>
        <w:rPr>
          <w:rFonts w:ascii="メイリオ" w:eastAsia="メイリオ" w:hAnsi="メイリオ" w:cs="メイリオ"/>
          <w:sz w:val="22"/>
          <w:szCs w:val="22"/>
        </w:rPr>
      </w:pPr>
      <w:r w:rsidRPr="00E164CA">
        <w:rPr>
          <w:rFonts w:ascii="メイリオ" w:eastAsia="メイリオ" w:hAnsi="メイリオ" w:cs="メイリオ" w:hint="eastAsia"/>
          <w:sz w:val="22"/>
          <w:szCs w:val="22"/>
        </w:rPr>
        <w:t>お忙しいところ誠に恐縮ですが、</w:t>
      </w:r>
      <w:r w:rsidR="003F2196" w:rsidRPr="003F2196">
        <w:rPr>
          <w:rFonts w:ascii="メイリオ" w:eastAsia="メイリオ" w:hAnsi="メイリオ" w:cs="メイリオ" w:hint="eastAsia"/>
          <w:b/>
          <w:sz w:val="22"/>
          <w:szCs w:val="22"/>
          <w:lang w:eastAsia="ja-JP"/>
        </w:rPr>
        <w:t>3</w:t>
      </w:r>
      <w:r w:rsidRPr="003F2196">
        <w:rPr>
          <w:rFonts w:ascii="メイリオ" w:eastAsia="メイリオ" w:hAnsi="メイリオ" w:cs="メイリオ" w:hint="eastAsia"/>
          <w:b/>
          <w:sz w:val="22"/>
          <w:szCs w:val="22"/>
        </w:rPr>
        <w:t>月</w:t>
      </w:r>
      <w:r w:rsidR="003F2196" w:rsidRPr="003F2196">
        <w:rPr>
          <w:rFonts w:ascii="メイリオ" w:eastAsia="メイリオ" w:hAnsi="メイリオ" w:cs="メイリオ" w:hint="eastAsia"/>
          <w:b/>
          <w:sz w:val="22"/>
          <w:szCs w:val="22"/>
          <w:lang w:eastAsia="ja-JP"/>
        </w:rPr>
        <w:t>10</w:t>
      </w:r>
      <w:r w:rsidRPr="003F2196">
        <w:rPr>
          <w:rFonts w:ascii="メイリオ" w:eastAsia="メイリオ" w:hAnsi="メイリオ" w:cs="メイリオ" w:hint="eastAsia"/>
          <w:b/>
          <w:sz w:val="22"/>
          <w:szCs w:val="22"/>
        </w:rPr>
        <w:t>日（</w:t>
      </w:r>
      <w:r w:rsidR="00E164CA" w:rsidRPr="003F2196">
        <w:rPr>
          <w:rFonts w:ascii="メイリオ" w:eastAsia="メイリオ" w:hAnsi="メイリオ" w:cs="メイリオ" w:hint="eastAsia"/>
          <w:b/>
          <w:sz w:val="22"/>
          <w:szCs w:val="22"/>
          <w:lang w:eastAsia="ja-JP"/>
        </w:rPr>
        <w:t>金</w:t>
      </w:r>
      <w:r w:rsidRPr="003F2196">
        <w:rPr>
          <w:rFonts w:ascii="メイリオ" w:eastAsia="メイリオ" w:hAnsi="メイリオ" w:cs="メイリオ" w:hint="eastAsia"/>
          <w:b/>
          <w:sz w:val="22"/>
          <w:szCs w:val="22"/>
        </w:rPr>
        <w:t>）</w:t>
      </w:r>
      <w:r w:rsidRPr="00E164CA">
        <w:rPr>
          <w:rFonts w:ascii="メイリオ" w:eastAsia="メイリオ" w:hAnsi="メイリオ" w:cs="メイリオ" w:hint="eastAsia"/>
          <w:b/>
          <w:sz w:val="22"/>
          <w:szCs w:val="22"/>
        </w:rPr>
        <w:t>までに返送</w:t>
      </w:r>
      <w:r w:rsidRPr="00E164CA">
        <w:rPr>
          <w:rFonts w:ascii="メイリオ" w:eastAsia="メイリオ" w:hAnsi="メイリオ" w:cs="メイリオ" w:hint="eastAsia"/>
          <w:sz w:val="22"/>
          <w:szCs w:val="22"/>
        </w:rPr>
        <w:t>ください。</w:t>
      </w:r>
    </w:p>
    <w:sectPr w:rsidR="00F55C28" w:rsidRPr="00487EC4" w:rsidSect="004D07DE">
      <w:type w:val="continuous"/>
      <w:pgSz w:w="11906" w:h="16838" w:code="9"/>
      <w:pgMar w:top="851" w:right="1134" w:bottom="295" w:left="1134" w:header="567" w:footer="567" w:gutter="0"/>
      <w:cols w:space="425"/>
      <w:docGrid w:type="linesAndChars" w:linePitch="360"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BAA8" w14:textId="77777777" w:rsidR="00962D75" w:rsidRDefault="00962D75" w:rsidP="00B021AC">
      <w:r>
        <w:separator/>
      </w:r>
    </w:p>
  </w:endnote>
  <w:endnote w:type="continuationSeparator" w:id="0">
    <w:p w14:paraId="717D3393" w14:textId="77777777" w:rsidR="00962D75" w:rsidRDefault="00962D75" w:rsidP="00B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25A8" w14:textId="77777777" w:rsidR="00962D75" w:rsidRDefault="00962D75" w:rsidP="00B021AC">
      <w:r>
        <w:separator/>
      </w:r>
    </w:p>
  </w:footnote>
  <w:footnote w:type="continuationSeparator" w:id="0">
    <w:p w14:paraId="4F592AE5" w14:textId="77777777" w:rsidR="00962D75" w:rsidRDefault="00962D75" w:rsidP="00B0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ＭＳ Ｐ明朝" w:hAnsi="ＭＳ Ｐ明朝" w:cs="Times New Roman" w:hint="eastAsia"/>
      </w:r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420"/>
      </w:pPr>
      <w:rPr>
        <w:rFonts w:ascii="ＭＳ Ｐゴシック" w:eastAsia="ＭＳ Ｐゴシック" w:hAnsi="ＭＳ Ｐゴシック" w:cs="Times New Roman" w:hint="eastAsia"/>
      </w:rPr>
    </w:lvl>
  </w:abstractNum>
  <w:abstractNum w:abstractNumId="2" w15:restartNumberingAfterBreak="0">
    <w:nsid w:val="00000003"/>
    <w:multiLevelType w:val="singleLevel"/>
    <w:tmpl w:val="00000003"/>
    <w:name w:val="WW8Num3"/>
    <w:lvl w:ilvl="0">
      <w:start w:val="1"/>
      <w:numFmt w:val="decimal"/>
      <w:lvlText w:val="%1"/>
      <w:lvlJc w:val="left"/>
      <w:pPr>
        <w:tabs>
          <w:tab w:val="num" w:pos="420"/>
        </w:tabs>
        <w:ind w:left="420" w:hanging="420"/>
      </w:pPr>
      <w:rPr>
        <w:rFonts w:ascii="ＭＳ 明朝" w:eastAsia="ＭＳ 明朝" w:hAnsi="ＭＳ 明朝" w:cs="Times New Roman" w:hint="eastAsi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FCA490B"/>
    <w:multiLevelType w:val="hybridMultilevel"/>
    <w:tmpl w:val="FDD6BAA2"/>
    <w:lvl w:ilvl="0" w:tplc="04090001">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5" w15:restartNumberingAfterBreak="0">
    <w:nsid w:val="28A56F88"/>
    <w:multiLevelType w:val="hybridMultilevel"/>
    <w:tmpl w:val="E45ADEC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5304D4"/>
    <w:multiLevelType w:val="hybridMultilevel"/>
    <w:tmpl w:val="E1283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862654"/>
    <w:multiLevelType w:val="hybridMultilevel"/>
    <w:tmpl w:val="5694EAB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5A8D14E8"/>
    <w:multiLevelType w:val="hybridMultilevel"/>
    <w:tmpl w:val="9CFCE77A"/>
    <w:lvl w:ilvl="0" w:tplc="F372E902">
      <w:numFmt w:val="bullet"/>
      <w:lvlText w:val="□"/>
      <w:lvlJc w:val="left"/>
      <w:pPr>
        <w:ind w:left="736" w:hanging="360"/>
      </w:pPr>
      <w:rPr>
        <w:rFonts w:ascii="ＭＳ Ｐ明朝" w:eastAsia="ＭＳ Ｐ明朝" w:hAnsi="ＭＳ Ｐ明朝" w:cs="Times New Roman" w:hint="eastAsia"/>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9" w15:restartNumberingAfterBreak="0">
    <w:nsid w:val="631D2E15"/>
    <w:multiLevelType w:val="hybridMultilevel"/>
    <w:tmpl w:val="3F6A5548"/>
    <w:lvl w:ilvl="0" w:tplc="31EEE33C">
      <w:start w:val="1"/>
      <w:numFmt w:val="bullet"/>
      <w:lvlText w:val="○"/>
      <w:lvlJc w:val="left"/>
      <w:pPr>
        <w:ind w:left="2120" w:hanging="420"/>
      </w:pPr>
      <w:rPr>
        <w:rFonts w:ascii="ＭＳ Ｐゴシック" w:eastAsia="ＭＳ Ｐゴシック" w:hAnsi="ＭＳ Ｐゴシック" w:hint="eastAsia"/>
      </w:rPr>
    </w:lvl>
    <w:lvl w:ilvl="1" w:tplc="0409000B" w:tentative="1">
      <w:start w:val="1"/>
      <w:numFmt w:val="bullet"/>
      <w:lvlText w:val=""/>
      <w:lvlJc w:val="left"/>
      <w:pPr>
        <w:ind w:left="2540" w:hanging="420"/>
      </w:pPr>
      <w:rPr>
        <w:rFonts w:ascii="Wingdings" w:hAnsi="Wingdings" w:hint="default"/>
      </w:rPr>
    </w:lvl>
    <w:lvl w:ilvl="2" w:tplc="0409000D" w:tentative="1">
      <w:start w:val="1"/>
      <w:numFmt w:val="bullet"/>
      <w:lvlText w:val=""/>
      <w:lvlJc w:val="left"/>
      <w:pPr>
        <w:ind w:left="2960" w:hanging="420"/>
      </w:pPr>
      <w:rPr>
        <w:rFonts w:ascii="Wingdings" w:hAnsi="Wingdings" w:hint="default"/>
      </w:rPr>
    </w:lvl>
    <w:lvl w:ilvl="3" w:tplc="04090001" w:tentative="1">
      <w:start w:val="1"/>
      <w:numFmt w:val="bullet"/>
      <w:lvlText w:val=""/>
      <w:lvlJc w:val="left"/>
      <w:pPr>
        <w:ind w:left="3380" w:hanging="420"/>
      </w:pPr>
      <w:rPr>
        <w:rFonts w:ascii="Wingdings" w:hAnsi="Wingdings" w:hint="default"/>
      </w:rPr>
    </w:lvl>
    <w:lvl w:ilvl="4" w:tplc="0409000B" w:tentative="1">
      <w:start w:val="1"/>
      <w:numFmt w:val="bullet"/>
      <w:lvlText w:val=""/>
      <w:lvlJc w:val="left"/>
      <w:pPr>
        <w:ind w:left="3800" w:hanging="420"/>
      </w:pPr>
      <w:rPr>
        <w:rFonts w:ascii="Wingdings" w:hAnsi="Wingdings" w:hint="default"/>
      </w:rPr>
    </w:lvl>
    <w:lvl w:ilvl="5" w:tplc="0409000D" w:tentative="1">
      <w:start w:val="1"/>
      <w:numFmt w:val="bullet"/>
      <w:lvlText w:val=""/>
      <w:lvlJc w:val="left"/>
      <w:pPr>
        <w:ind w:left="4220" w:hanging="420"/>
      </w:pPr>
      <w:rPr>
        <w:rFonts w:ascii="Wingdings" w:hAnsi="Wingdings" w:hint="default"/>
      </w:rPr>
    </w:lvl>
    <w:lvl w:ilvl="6" w:tplc="04090001" w:tentative="1">
      <w:start w:val="1"/>
      <w:numFmt w:val="bullet"/>
      <w:lvlText w:val=""/>
      <w:lvlJc w:val="left"/>
      <w:pPr>
        <w:ind w:left="4640" w:hanging="420"/>
      </w:pPr>
      <w:rPr>
        <w:rFonts w:ascii="Wingdings" w:hAnsi="Wingdings" w:hint="default"/>
      </w:rPr>
    </w:lvl>
    <w:lvl w:ilvl="7" w:tplc="0409000B" w:tentative="1">
      <w:start w:val="1"/>
      <w:numFmt w:val="bullet"/>
      <w:lvlText w:val=""/>
      <w:lvlJc w:val="left"/>
      <w:pPr>
        <w:ind w:left="5060" w:hanging="420"/>
      </w:pPr>
      <w:rPr>
        <w:rFonts w:ascii="Wingdings" w:hAnsi="Wingdings" w:hint="default"/>
      </w:rPr>
    </w:lvl>
    <w:lvl w:ilvl="8" w:tplc="0409000D" w:tentative="1">
      <w:start w:val="1"/>
      <w:numFmt w:val="bullet"/>
      <w:lvlText w:val=""/>
      <w:lvlJc w:val="left"/>
      <w:pPr>
        <w:ind w:left="5480" w:hanging="420"/>
      </w:pPr>
      <w:rPr>
        <w:rFonts w:ascii="Wingdings" w:hAnsi="Wingdings" w:hint="default"/>
      </w:rPr>
    </w:lvl>
  </w:abstractNum>
  <w:abstractNum w:abstractNumId="10" w15:restartNumberingAfterBreak="0">
    <w:nsid w:val="6CF11759"/>
    <w:multiLevelType w:val="hybridMultilevel"/>
    <w:tmpl w:val="E5D80AA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1029"/>
    <w:multiLevelType w:val="hybridMultilevel"/>
    <w:tmpl w:val="46E41592"/>
    <w:lvl w:ilvl="0" w:tplc="04090001">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12" w15:restartNumberingAfterBreak="0">
    <w:nsid w:val="7A335258"/>
    <w:multiLevelType w:val="hybridMultilevel"/>
    <w:tmpl w:val="7BD28EE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7EA42457"/>
    <w:multiLevelType w:val="hybridMultilevel"/>
    <w:tmpl w:val="B00C5D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925319">
    <w:abstractNumId w:val="0"/>
  </w:num>
  <w:num w:numId="2" w16cid:durableId="1144003166">
    <w:abstractNumId w:val="1"/>
  </w:num>
  <w:num w:numId="3" w16cid:durableId="43256792">
    <w:abstractNumId w:val="2"/>
  </w:num>
  <w:num w:numId="4" w16cid:durableId="1078096751">
    <w:abstractNumId w:val="3"/>
  </w:num>
  <w:num w:numId="5" w16cid:durableId="1126119901">
    <w:abstractNumId w:val="6"/>
  </w:num>
  <w:num w:numId="6" w16cid:durableId="2102025491">
    <w:abstractNumId w:val="10"/>
  </w:num>
  <w:num w:numId="7" w16cid:durableId="1892764043">
    <w:abstractNumId w:val="12"/>
  </w:num>
  <w:num w:numId="8" w16cid:durableId="1127897236">
    <w:abstractNumId w:val="5"/>
  </w:num>
  <w:num w:numId="9" w16cid:durableId="1947078837">
    <w:abstractNumId w:val="13"/>
  </w:num>
  <w:num w:numId="10" w16cid:durableId="1217663354">
    <w:abstractNumId w:val="4"/>
  </w:num>
  <w:num w:numId="11" w16cid:durableId="613287748">
    <w:abstractNumId w:val="7"/>
  </w:num>
  <w:num w:numId="12" w16cid:durableId="74519710">
    <w:abstractNumId w:val="11"/>
  </w:num>
  <w:num w:numId="13" w16cid:durableId="2042707939">
    <w:abstractNumId w:val="9"/>
  </w:num>
  <w:num w:numId="14" w16cid:durableId="1340349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840"/>
  <w:defaultTableStyle w:val="a"/>
  <w:drawingGridHorizontalSpacing w:val="199"/>
  <w:displayHorizontalDrawingGridEvery w:val="0"/>
  <w:displayVerticalDrawingGridEvery w:val="0"/>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AC"/>
    <w:rsid w:val="00002356"/>
    <w:rsid w:val="0000396F"/>
    <w:rsid w:val="00007F2F"/>
    <w:rsid w:val="000109B4"/>
    <w:rsid w:val="0001140C"/>
    <w:rsid w:val="00015AAB"/>
    <w:rsid w:val="00015DBE"/>
    <w:rsid w:val="00016907"/>
    <w:rsid w:val="00024CF1"/>
    <w:rsid w:val="0003128E"/>
    <w:rsid w:val="000363DA"/>
    <w:rsid w:val="00037387"/>
    <w:rsid w:val="00044C47"/>
    <w:rsid w:val="000472B3"/>
    <w:rsid w:val="00054EE3"/>
    <w:rsid w:val="00061022"/>
    <w:rsid w:val="000631AD"/>
    <w:rsid w:val="00063233"/>
    <w:rsid w:val="00064E05"/>
    <w:rsid w:val="00065721"/>
    <w:rsid w:val="00067701"/>
    <w:rsid w:val="00072BEB"/>
    <w:rsid w:val="00073776"/>
    <w:rsid w:val="00080A6A"/>
    <w:rsid w:val="00083063"/>
    <w:rsid w:val="000842F4"/>
    <w:rsid w:val="00092D7F"/>
    <w:rsid w:val="00095138"/>
    <w:rsid w:val="000975A7"/>
    <w:rsid w:val="000A52D5"/>
    <w:rsid w:val="000B087E"/>
    <w:rsid w:val="000B429D"/>
    <w:rsid w:val="000C1717"/>
    <w:rsid w:val="000C1D58"/>
    <w:rsid w:val="000C77E7"/>
    <w:rsid w:val="000C7D87"/>
    <w:rsid w:val="000D13C9"/>
    <w:rsid w:val="000D61C5"/>
    <w:rsid w:val="000E185A"/>
    <w:rsid w:val="000E1A5F"/>
    <w:rsid w:val="000E6A48"/>
    <w:rsid w:val="000E7EA9"/>
    <w:rsid w:val="000F2223"/>
    <w:rsid w:val="0011008B"/>
    <w:rsid w:val="0011038A"/>
    <w:rsid w:val="001156A4"/>
    <w:rsid w:val="001165D1"/>
    <w:rsid w:val="00116D07"/>
    <w:rsid w:val="00117F39"/>
    <w:rsid w:val="0012062B"/>
    <w:rsid w:val="00120C48"/>
    <w:rsid w:val="001219CE"/>
    <w:rsid w:val="00124CF4"/>
    <w:rsid w:val="00130AC5"/>
    <w:rsid w:val="001342B1"/>
    <w:rsid w:val="001345CF"/>
    <w:rsid w:val="001367A2"/>
    <w:rsid w:val="001369BF"/>
    <w:rsid w:val="00147C21"/>
    <w:rsid w:val="0015384E"/>
    <w:rsid w:val="00153E8A"/>
    <w:rsid w:val="001617DA"/>
    <w:rsid w:val="00165F58"/>
    <w:rsid w:val="0016733E"/>
    <w:rsid w:val="0017177A"/>
    <w:rsid w:val="00172F09"/>
    <w:rsid w:val="001810CE"/>
    <w:rsid w:val="00181258"/>
    <w:rsid w:val="00183366"/>
    <w:rsid w:val="00184FFD"/>
    <w:rsid w:val="00194F32"/>
    <w:rsid w:val="00196C52"/>
    <w:rsid w:val="001A188B"/>
    <w:rsid w:val="001A5012"/>
    <w:rsid w:val="001B0DF2"/>
    <w:rsid w:val="001B1454"/>
    <w:rsid w:val="001B6D0E"/>
    <w:rsid w:val="001C4DA5"/>
    <w:rsid w:val="001D0C11"/>
    <w:rsid w:val="001D2094"/>
    <w:rsid w:val="001D3AF5"/>
    <w:rsid w:val="001D6025"/>
    <w:rsid w:val="001D6DFD"/>
    <w:rsid w:val="002006C6"/>
    <w:rsid w:val="00202DEA"/>
    <w:rsid w:val="002058F8"/>
    <w:rsid w:val="00207B04"/>
    <w:rsid w:val="00220BF5"/>
    <w:rsid w:val="002241E4"/>
    <w:rsid w:val="00225812"/>
    <w:rsid w:val="00231CB7"/>
    <w:rsid w:val="00234F99"/>
    <w:rsid w:val="00235AAF"/>
    <w:rsid w:val="00235CD8"/>
    <w:rsid w:val="00240E9E"/>
    <w:rsid w:val="00243017"/>
    <w:rsid w:val="00256551"/>
    <w:rsid w:val="00261744"/>
    <w:rsid w:val="00263195"/>
    <w:rsid w:val="00264108"/>
    <w:rsid w:val="0027390B"/>
    <w:rsid w:val="00276386"/>
    <w:rsid w:val="0027786E"/>
    <w:rsid w:val="00281694"/>
    <w:rsid w:val="00294994"/>
    <w:rsid w:val="002B5A51"/>
    <w:rsid w:val="002B5B62"/>
    <w:rsid w:val="002C2E81"/>
    <w:rsid w:val="002C4E29"/>
    <w:rsid w:val="002D16F5"/>
    <w:rsid w:val="002D3D25"/>
    <w:rsid w:val="002D3EAC"/>
    <w:rsid w:val="002D457E"/>
    <w:rsid w:val="002E2ECB"/>
    <w:rsid w:val="002E70A9"/>
    <w:rsid w:val="002F5F6F"/>
    <w:rsid w:val="002F782E"/>
    <w:rsid w:val="00307179"/>
    <w:rsid w:val="003110BB"/>
    <w:rsid w:val="00311160"/>
    <w:rsid w:val="0031166A"/>
    <w:rsid w:val="00325D8B"/>
    <w:rsid w:val="00326BC7"/>
    <w:rsid w:val="00327B55"/>
    <w:rsid w:val="00334AEE"/>
    <w:rsid w:val="00340A5A"/>
    <w:rsid w:val="0035463F"/>
    <w:rsid w:val="00355AC3"/>
    <w:rsid w:val="0036037E"/>
    <w:rsid w:val="003624FE"/>
    <w:rsid w:val="00374314"/>
    <w:rsid w:val="003772B6"/>
    <w:rsid w:val="0039262A"/>
    <w:rsid w:val="003932A5"/>
    <w:rsid w:val="003A3460"/>
    <w:rsid w:val="003A5251"/>
    <w:rsid w:val="003A649A"/>
    <w:rsid w:val="003B6634"/>
    <w:rsid w:val="003C0840"/>
    <w:rsid w:val="003C614C"/>
    <w:rsid w:val="003D28A1"/>
    <w:rsid w:val="003E6CD0"/>
    <w:rsid w:val="003F1984"/>
    <w:rsid w:val="003F2196"/>
    <w:rsid w:val="003F4414"/>
    <w:rsid w:val="00403E6F"/>
    <w:rsid w:val="004060BC"/>
    <w:rsid w:val="00406589"/>
    <w:rsid w:val="00406C84"/>
    <w:rsid w:val="00411A78"/>
    <w:rsid w:val="00412A5A"/>
    <w:rsid w:val="004150BE"/>
    <w:rsid w:val="004217BF"/>
    <w:rsid w:val="00441C53"/>
    <w:rsid w:val="0044474F"/>
    <w:rsid w:val="0044587F"/>
    <w:rsid w:val="00445CCB"/>
    <w:rsid w:val="0044685A"/>
    <w:rsid w:val="00452071"/>
    <w:rsid w:val="004627E9"/>
    <w:rsid w:val="00466ABD"/>
    <w:rsid w:val="00470FB8"/>
    <w:rsid w:val="004742D3"/>
    <w:rsid w:val="0047626A"/>
    <w:rsid w:val="00476A1D"/>
    <w:rsid w:val="00476D9D"/>
    <w:rsid w:val="004805F6"/>
    <w:rsid w:val="00484EFF"/>
    <w:rsid w:val="004850BF"/>
    <w:rsid w:val="00487272"/>
    <w:rsid w:val="004874A7"/>
    <w:rsid w:val="004876D6"/>
    <w:rsid w:val="00487EC4"/>
    <w:rsid w:val="00491675"/>
    <w:rsid w:val="004917CB"/>
    <w:rsid w:val="00495DD7"/>
    <w:rsid w:val="00497AC5"/>
    <w:rsid w:val="004A48B9"/>
    <w:rsid w:val="004B4A6A"/>
    <w:rsid w:val="004B5387"/>
    <w:rsid w:val="004C5718"/>
    <w:rsid w:val="004D025E"/>
    <w:rsid w:val="004D07DE"/>
    <w:rsid w:val="004D647B"/>
    <w:rsid w:val="00500EB2"/>
    <w:rsid w:val="0051299D"/>
    <w:rsid w:val="005202E3"/>
    <w:rsid w:val="005225BB"/>
    <w:rsid w:val="00536BBF"/>
    <w:rsid w:val="005404C4"/>
    <w:rsid w:val="00552ED9"/>
    <w:rsid w:val="0056017A"/>
    <w:rsid w:val="00560FB6"/>
    <w:rsid w:val="0056682E"/>
    <w:rsid w:val="00571118"/>
    <w:rsid w:val="005725BD"/>
    <w:rsid w:val="00582907"/>
    <w:rsid w:val="00582E65"/>
    <w:rsid w:val="00583811"/>
    <w:rsid w:val="00590204"/>
    <w:rsid w:val="00591F28"/>
    <w:rsid w:val="005A4C98"/>
    <w:rsid w:val="005A5955"/>
    <w:rsid w:val="005A5BED"/>
    <w:rsid w:val="005B46E0"/>
    <w:rsid w:val="005B4862"/>
    <w:rsid w:val="005D4B41"/>
    <w:rsid w:val="005E65E0"/>
    <w:rsid w:val="005F69D4"/>
    <w:rsid w:val="006012A0"/>
    <w:rsid w:val="00602432"/>
    <w:rsid w:val="0061591E"/>
    <w:rsid w:val="0062614E"/>
    <w:rsid w:val="006316E9"/>
    <w:rsid w:val="00632D21"/>
    <w:rsid w:val="00633530"/>
    <w:rsid w:val="0063529E"/>
    <w:rsid w:val="00635CCD"/>
    <w:rsid w:val="00652FC5"/>
    <w:rsid w:val="00653219"/>
    <w:rsid w:val="0065328C"/>
    <w:rsid w:val="006535DB"/>
    <w:rsid w:val="006571D6"/>
    <w:rsid w:val="0066111B"/>
    <w:rsid w:val="00662D60"/>
    <w:rsid w:val="0066547F"/>
    <w:rsid w:val="006655E4"/>
    <w:rsid w:val="0066604B"/>
    <w:rsid w:val="006735FE"/>
    <w:rsid w:val="00674EB0"/>
    <w:rsid w:val="00675BE6"/>
    <w:rsid w:val="0069033C"/>
    <w:rsid w:val="006907E3"/>
    <w:rsid w:val="0069150B"/>
    <w:rsid w:val="0069240C"/>
    <w:rsid w:val="00695E01"/>
    <w:rsid w:val="006A194A"/>
    <w:rsid w:val="006A2EB7"/>
    <w:rsid w:val="006A3691"/>
    <w:rsid w:val="006B01BB"/>
    <w:rsid w:val="006B4F8E"/>
    <w:rsid w:val="006C1306"/>
    <w:rsid w:val="006C3D0B"/>
    <w:rsid w:val="006C6A40"/>
    <w:rsid w:val="006D21C9"/>
    <w:rsid w:val="006D24C1"/>
    <w:rsid w:val="006D3CD4"/>
    <w:rsid w:val="006D7273"/>
    <w:rsid w:val="006E1194"/>
    <w:rsid w:val="006E27DB"/>
    <w:rsid w:val="006E4C5D"/>
    <w:rsid w:val="006E6BFC"/>
    <w:rsid w:val="006F195B"/>
    <w:rsid w:val="006F3756"/>
    <w:rsid w:val="006F60DB"/>
    <w:rsid w:val="0070690B"/>
    <w:rsid w:val="00706A70"/>
    <w:rsid w:val="00707C2D"/>
    <w:rsid w:val="00710406"/>
    <w:rsid w:val="00720487"/>
    <w:rsid w:val="00721DAC"/>
    <w:rsid w:val="00722102"/>
    <w:rsid w:val="00723E1F"/>
    <w:rsid w:val="0072678D"/>
    <w:rsid w:val="00726EC8"/>
    <w:rsid w:val="0073233C"/>
    <w:rsid w:val="00733227"/>
    <w:rsid w:val="00736DA3"/>
    <w:rsid w:val="00736E36"/>
    <w:rsid w:val="007467F2"/>
    <w:rsid w:val="0075122B"/>
    <w:rsid w:val="00751285"/>
    <w:rsid w:val="00756401"/>
    <w:rsid w:val="0075726D"/>
    <w:rsid w:val="007632DC"/>
    <w:rsid w:val="00763B9C"/>
    <w:rsid w:val="00765000"/>
    <w:rsid w:val="00772ACE"/>
    <w:rsid w:val="00775B30"/>
    <w:rsid w:val="0077712E"/>
    <w:rsid w:val="00777918"/>
    <w:rsid w:val="0078509A"/>
    <w:rsid w:val="00792A77"/>
    <w:rsid w:val="007A22B0"/>
    <w:rsid w:val="007B2F82"/>
    <w:rsid w:val="007C0B2C"/>
    <w:rsid w:val="007C11CC"/>
    <w:rsid w:val="007C5DA2"/>
    <w:rsid w:val="007C7341"/>
    <w:rsid w:val="007D075F"/>
    <w:rsid w:val="007D14A8"/>
    <w:rsid w:val="007D1C71"/>
    <w:rsid w:val="007D3109"/>
    <w:rsid w:val="007E0D0C"/>
    <w:rsid w:val="007F00DC"/>
    <w:rsid w:val="007F0338"/>
    <w:rsid w:val="007F49B3"/>
    <w:rsid w:val="007F6574"/>
    <w:rsid w:val="007F6A9A"/>
    <w:rsid w:val="008005CA"/>
    <w:rsid w:val="00801844"/>
    <w:rsid w:val="008054A7"/>
    <w:rsid w:val="008058C6"/>
    <w:rsid w:val="00807197"/>
    <w:rsid w:val="00812820"/>
    <w:rsid w:val="00821E89"/>
    <w:rsid w:val="00822DC5"/>
    <w:rsid w:val="008242DC"/>
    <w:rsid w:val="00827EBC"/>
    <w:rsid w:val="008327E7"/>
    <w:rsid w:val="00850DFD"/>
    <w:rsid w:val="00851644"/>
    <w:rsid w:val="00853B30"/>
    <w:rsid w:val="00854ED5"/>
    <w:rsid w:val="00857738"/>
    <w:rsid w:val="00861E01"/>
    <w:rsid w:val="0086388E"/>
    <w:rsid w:val="0087300E"/>
    <w:rsid w:val="00880021"/>
    <w:rsid w:val="00882B72"/>
    <w:rsid w:val="00883E3F"/>
    <w:rsid w:val="00887B19"/>
    <w:rsid w:val="00890CFA"/>
    <w:rsid w:val="00891080"/>
    <w:rsid w:val="00891A3B"/>
    <w:rsid w:val="0089589E"/>
    <w:rsid w:val="008A3198"/>
    <w:rsid w:val="008A5F25"/>
    <w:rsid w:val="008B1B6E"/>
    <w:rsid w:val="008B5622"/>
    <w:rsid w:val="008C0A4A"/>
    <w:rsid w:val="008C7ED1"/>
    <w:rsid w:val="008D127F"/>
    <w:rsid w:val="008D5F16"/>
    <w:rsid w:val="008E31AD"/>
    <w:rsid w:val="00900290"/>
    <w:rsid w:val="00906726"/>
    <w:rsid w:val="009133D2"/>
    <w:rsid w:val="0092027F"/>
    <w:rsid w:val="00924951"/>
    <w:rsid w:val="00927B01"/>
    <w:rsid w:val="009327D4"/>
    <w:rsid w:val="00933176"/>
    <w:rsid w:val="00933E43"/>
    <w:rsid w:val="0093517B"/>
    <w:rsid w:val="009436F9"/>
    <w:rsid w:val="00943E57"/>
    <w:rsid w:val="0094480A"/>
    <w:rsid w:val="00945481"/>
    <w:rsid w:val="00957378"/>
    <w:rsid w:val="0096245C"/>
    <w:rsid w:val="00962D75"/>
    <w:rsid w:val="009642DD"/>
    <w:rsid w:val="009671CD"/>
    <w:rsid w:val="00967322"/>
    <w:rsid w:val="00967791"/>
    <w:rsid w:val="00971543"/>
    <w:rsid w:val="00971BC0"/>
    <w:rsid w:val="00975F1F"/>
    <w:rsid w:val="00975FDB"/>
    <w:rsid w:val="009808C0"/>
    <w:rsid w:val="00980EF9"/>
    <w:rsid w:val="00983F99"/>
    <w:rsid w:val="00987575"/>
    <w:rsid w:val="00994601"/>
    <w:rsid w:val="00996616"/>
    <w:rsid w:val="009A1168"/>
    <w:rsid w:val="009A11C4"/>
    <w:rsid w:val="009A34F4"/>
    <w:rsid w:val="009A7B0B"/>
    <w:rsid w:val="009B143B"/>
    <w:rsid w:val="009B3EED"/>
    <w:rsid w:val="009B665C"/>
    <w:rsid w:val="009B78CE"/>
    <w:rsid w:val="009C157A"/>
    <w:rsid w:val="009C23E6"/>
    <w:rsid w:val="009C3C9E"/>
    <w:rsid w:val="009D3B1F"/>
    <w:rsid w:val="009E0369"/>
    <w:rsid w:val="009E1A04"/>
    <w:rsid w:val="009E2DC3"/>
    <w:rsid w:val="009E72CA"/>
    <w:rsid w:val="009F2B07"/>
    <w:rsid w:val="009F554C"/>
    <w:rsid w:val="00A0037C"/>
    <w:rsid w:val="00A02212"/>
    <w:rsid w:val="00A02B66"/>
    <w:rsid w:val="00A03368"/>
    <w:rsid w:val="00A111F5"/>
    <w:rsid w:val="00A21DD7"/>
    <w:rsid w:val="00A27677"/>
    <w:rsid w:val="00A31C65"/>
    <w:rsid w:val="00A33A92"/>
    <w:rsid w:val="00A405AE"/>
    <w:rsid w:val="00A40B8B"/>
    <w:rsid w:val="00A44296"/>
    <w:rsid w:val="00A45FF2"/>
    <w:rsid w:val="00A57803"/>
    <w:rsid w:val="00A644A7"/>
    <w:rsid w:val="00A662D0"/>
    <w:rsid w:val="00A81823"/>
    <w:rsid w:val="00A907A7"/>
    <w:rsid w:val="00A96FDF"/>
    <w:rsid w:val="00AA0196"/>
    <w:rsid w:val="00AA01D6"/>
    <w:rsid w:val="00AA1397"/>
    <w:rsid w:val="00AA741C"/>
    <w:rsid w:val="00AB0257"/>
    <w:rsid w:val="00AB4F27"/>
    <w:rsid w:val="00AB5A32"/>
    <w:rsid w:val="00AC537B"/>
    <w:rsid w:val="00AC636F"/>
    <w:rsid w:val="00AD43E3"/>
    <w:rsid w:val="00AD5BBF"/>
    <w:rsid w:val="00AE0FFD"/>
    <w:rsid w:val="00AF28A3"/>
    <w:rsid w:val="00B00045"/>
    <w:rsid w:val="00B007B8"/>
    <w:rsid w:val="00B00D43"/>
    <w:rsid w:val="00B021AC"/>
    <w:rsid w:val="00B06460"/>
    <w:rsid w:val="00B11DE8"/>
    <w:rsid w:val="00B17613"/>
    <w:rsid w:val="00B17DE9"/>
    <w:rsid w:val="00B20D98"/>
    <w:rsid w:val="00B22DE2"/>
    <w:rsid w:val="00B24175"/>
    <w:rsid w:val="00B24B5D"/>
    <w:rsid w:val="00B25F73"/>
    <w:rsid w:val="00B26074"/>
    <w:rsid w:val="00B30061"/>
    <w:rsid w:val="00B3184B"/>
    <w:rsid w:val="00B47043"/>
    <w:rsid w:val="00B47855"/>
    <w:rsid w:val="00B47B23"/>
    <w:rsid w:val="00B53385"/>
    <w:rsid w:val="00B557E4"/>
    <w:rsid w:val="00B573E6"/>
    <w:rsid w:val="00B604C7"/>
    <w:rsid w:val="00B63905"/>
    <w:rsid w:val="00B63E8F"/>
    <w:rsid w:val="00B64543"/>
    <w:rsid w:val="00B64658"/>
    <w:rsid w:val="00B67723"/>
    <w:rsid w:val="00B71354"/>
    <w:rsid w:val="00B7178B"/>
    <w:rsid w:val="00B7187A"/>
    <w:rsid w:val="00B74A5D"/>
    <w:rsid w:val="00B872DD"/>
    <w:rsid w:val="00B87845"/>
    <w:rsid w:val="00B8792D"/>
    <w:rsid w:val="00B97231"/>
    <w:rsid w:val="00BA10F6"/>
    <w:rsid w:val="00BA53F0"/>
    <w:rsid w:val="00BA60C1"/>
    <w:rsid w:val="00BA72D4"/>
    <w:rsid w:val="00BB2482"/>
    <w:rsid w:val="00BB46A9"/>
    <w:rsid w:val="00BC0EE2"/>
    <w:rsid w:val="00BC1D0C"/>
    <w:rsid w:val="00BC7968"/>
    <w:rsid w:val="00BD2F36"/>
    <w:rsid w:val="00BD4A5B"/>
    <w:rsid w:val="00BD4D76"/>
    <w:rsid w:val="00C03654"/>
    <w:rsid w:val="00C04416"/>
    <w:rsid w:val="00C0763B"/>
    <w:rsid w:val="00C1678C"/>
    <w:rsid w:val="00C167C9"/>
    <w:rsid w:val="00C223B7"/>
    <w:rsid w:val="00C22A10"/>
    <w:rsid w:val="00C24077"/>
    <w:rsid w:val="00C34A64"/>
    <w:rsid w:val="00C4107F"/>
    <w:rsid w:val="00C511B2"/>
    <w:rsid w:val="00C52A24"/>
    <w:rsid w:val="00C62D49"/>
    <w:rsid w:val="00C75B4F"/>
    <w:rsid w:val="00C80685"/>
    <w:rsid w:val="00C838D6"/>
    <w:rsid w:val="00C845A6"/>
    <w:rsid w:val="00C86858"/>
    <w:rsid w:val="00C959B2"/>
    <w:rsid w:val="00C95F80"/>
    <w:rsid w:val="00C9742D"/>
    <w:rsid w:val="00CA2D51"/>
    <w:rsid w:val="00CB2450"/>
    <w:rsid w:val="00CC24F4"/>
    <w:rsid w:val="00CC4CC7"/>
    <w:rsid w:val="00CD5165"/>
    <w:rsid w:val="00CD77A5"/>
    <w:rsid w:val="00CE0351"/>
    <w:rsid w:val="00CE13AB"/>
    <w:rsid w:val="00CE3DD8"/>
    <w:rsid w:val="00CE4EAC"/>
    <w:rsid w:val="00CE5CE0"/>
    <w:rsid w:val="00CE6275"/>
    <w:rsid w:val="00CE7DA5"/>
    <w:rsid w:val="00CF678A"/>
    <w:rsid w:val="00D0068A"/>
    <w:rsid w:val="00D05432"/>
    <w:rsid w:val="00D0613A"/>
    <w:rsid w:val="00D109DA"/>
    <w:rsid w:val="00D11243"/>
    <w:rsid w:val="00D13593"/>
    <w:rsid w:val="00D171E4"/>
    <w:rsid w:val="00D175F9"/>
    <w:rsid w:val="00D43753"/>
    <w:rsid w:val="00D44AA0"/>
    <w:rsid w:val="00D4789C"/>
    <w:rsid w:val="00D506DB"/>
    <w:rsid w:val="00D52D1B"/>
    <w:rsid w:val="00D60EB9"/>
    <w:rsid w:val="00D615E0"/>
    <w:rsid w:val="00D636CE"/>
    <w:rsid w:val="00D64D49"/>
    <w:rsid w:val="00D65B59"/>
    <w:rsid w:val="00D677FA"/>
    <w:rsid w:val="00D727DE"/>
    <w:rsid w:val="00D7396F"/>
    <w:rsid w:val="00D80398"/>
    <w:rsid w:val="00D849E2"/>
    <w:rsid w:val="00D86410"/>
    <w:rsid w:val="00D91209"/>
    <w:rsid w:val="00D97C2A"/>
    <w:rsid w:val="00DA59D2"/>
    <w:rsid w:val="00DC0AC9"/>
    <w:rsid w:val="00DC24C8"/>
    <w:rsid w:val="00DD00F0"/>
    <w:rsid w:val="00DD0B1F"/>
    <w:rsid w:val="00DD0ED4"/>
    <w:rsid w:val="00DD54B0"/>
    <w:rsid w:val="00DE0AAE"/>
    <w:rsid w:val="00DE7535"/>
    <w:rsid w:val="00DE7C16"/>
    <w:rsid w:val="00DF74D1"/>
    <w:rsid w:val="00E12337"/>
    <w:rsid w:val="00E132F3"/>
    <w:rsid w:val="00E164CA"/>
    <w:rsid w:val="00E168D4"/>
    <w:rsid w:val="00E20DE5"/>
    <w:rsid w:val="00E31B40"/>
    <w:rsid w:val="00E36240"/>
    <w:rsid w:val="00E41025"/>
    <w:rsid w:val="00E411CE"/>
    <w:rsid w:val="00E424CB"/>
    <w:rsid w:val="00E42BB5"/>
    <w:rsid w:val="00E44857"/>
    <w:rsid w:val="00E448BA"/>
    <w:rsid w:val="00E561A4"/>
    <w:rsid w:val="00E565E1"/>
    <w:rsid w:val="00E60573"/>
    <w:rsid w:val="00E66516"/>
    <w:rsid w:val="00E74D93"/>
    <w:rsid w:val="00E768F0"/>
    <w:rsid w:val="00E85297"/>
    <w:rsid w:val="00E91460"/>
    <w:rsid w:val="00E9472C"/>
    <w:rsid w:val="00E970DA"/>
    <w:rsid w:val="00EA1F78"/>
    <w:rsid w:val="00EA3043"/>
    <w:rsid w:val="00EA7BFA"/>
    <w:rsid w:val="00EB03A3"/>
    <w:rsid w:val="00EB04B1"/>
    <w:rsid w:val="00EC2D1B"/>
    <w:rsid w:val="00EC42B3"/>
    <w:rsid w:val="00ED0E23"/>
    <w:rsid w:val="00ED279C"/>
    <w:rsid w:val="00EE528D"/>
    <w:rsid w:val="00EF45BD"/>
    <w:rsid w:val="00F053BC"/>
    <w:rsid w:val="00F11EB9"/>
    <w:rsid w:val="00F1254F"/>
    <w:rsid w:val="00F16296"/>
    <w:rsid w:val="00F27263"/>
    <w:rsid w:val="00F30186"/>
    <w:rsid w:val="00F326C0"/>
    <w:rsid w:val="00F328E8"/>
    <w:rsid w:val="00F336F9"/>
    <w:rsid w:val="00F34705"/>
    <w:rsid w:val="00F42BA8"/>
    <w:rsid w:val="00F42EBC"/>
    <w:rsid w:val="00F455D1"/>
    <w:rsid w:val="00F4637B"/>
    <w:rsid w:val="00F47B90"/>
    <w:rsid w:val="00F52C35"/>
    <w:rsid w:val="00F55331"/>
    <w:rsid w:val="00F55C28"/>
    <w:rsid w:val="00F57C1D"/>
    <w:rsid w:val="00F6147A"/>
    <w:rsid w:val="00F63972"/>
    <w:rsid w:val="00F65246"/>
    <w:rsid w:val="00F664DC"/>
    <w:rsid w:val="00F711F9"/>
    <w:rsid w:val="00F72C45"/>
    <w:rsid w:val="00F73852"/>
    <w:rsid w:val="00F75F91"/>
    <w:rsid w:val="00F856E8"/>
    <w:rsid w:val="00F85BCC"/>
    <w:rsid w:val="00F92667"/>
    <w:rsid w:val="00F971F3"/>
    <w:rsid w:val="00F976A6"/>
    <w:rsid w:val="00FA20CE"/>
    <w:rsid w:val="00FA219C"/>
    <w:rsid w:val="00FA33F5"/>
    <w:rsid w:val="00FC0991"/>
    <w:rsid w:val="00FC55F8"/>
    <w:rsid w:val="00FD3271"/>
    <w:rsid w:val="00FD3B7A"/>
    <w:rsid w:val="00FD56D5"/>
    <w:rsid w:val="00FD7D6E"/>
    <w:rsid w:val="00FF1FE4"/>
    <w:rsid w:val="00FF2ECB"/>
    <w:rsid w:val="00FF370E"/>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7">
      <v:textbox inset="5.85pt,.7pt,5.85pt,.7pt"/>
    </o:shapedefaults>
    <o:shapelayout v:ext="edit">
      <o:idmap v:ext="edit" data="2"/>
    </o:shapelayout>
  </w:shapeDefaults>
  <w:doNotEmbedSmartTags/>
  <w:decimalSymbol w:val="."/>
  <w:listSeparator w:val=","/>
  <w14:docId w14:val="18BA6E03"/>
  <w15:chartTrackingRefBased/>
  <w15:docId w15:val="{8ACCAA04-7E84-409A-84F1-0172D657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Times New Roman" w:hint="eastAsia"/>
    </w:rPr>
  </w:style>
  <w:style w:type="character" w:customStyle="1" w:styleId="WW8Num2z0">
    <w:name w:val="WW8Num2z0"/>
    <w:rPr>
      <w:rFonts w:ascii="ＭＳ Ｐゴシック" w:eastAsia="ＭＳ Ｐゴシック" w:hAnsi="ＭＳ Ｐゴシック" w:cs="Times New Roman" w:hint="eastAsia"/>
    </w:rPr>
  </w:style>
  <w:style w:type="character" w:customStyle="1" w:styleId="WW8Num3z0">
    <w:name w:val="WW8Num3z0"/>
    <w:rPr>
      <w:rFonts w:ascii="ＭＳ 明朝" w:eastAsia="ＭＳ 明朝" w:hAnsi="ＭＳ 明朝" w:cs="Times New Roman" w:hint="eastAsia"/>
    </w:rPr>
  </w:style>
  <w:style w:type="character" w:customStyle="1" w:styleId="WW8Num4z0">
    <w:name w:val="WW8Num4z0"/>
    <w:rPr>
      <w:rFonts w:ascii="ＭＳ Ｐ明朝" w:eastAsia="ＭＳ Ｐ明朝" w:hAnsi="ＭＳ Ｐ明朝" w:cs="Times New Roman" w:hint="eastAsia"/>
    </w:rPr>
  </w:style>
  <w:style w:type="character" w:customStyle="1" w:styleId="WW8Num4z1">
    <w:name w:val="WW8Num4z1"/>
    <w:rPr>
      <w:rFonts w:ascii="Wingdings" w:hAnsi="Wingdings" w:cs="Wingdings"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Wingdings" w:hAnsi="Wingdings" w:cs="Wingdings" w:hint="default"/>
    </w:rPr>
  </w:style>
  <w:style w:type="character" w:customStyle="1" w:styleId="WW8Num2z1">
    <w:name w:val="WW8Num2z1"/>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WW8Num6z0">
    <w:name w:val="WW8Num6z0"/>
    <w:rPr>
      <w:rFonts w:hint="eastAs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Ｐ明朝" w:eastAsia="ＭＳ Ｐ明朝" w:hAnsi="ＭＳ Ｐ明朝" w:cs="Times New Roman" w:hint="eastAsia"/>
    </w:rPr>
  </w:style>
  <w:style w:type="character" w:customStyle="1" w:styleId="WW8Num7z1">
    <w:name w:val="WW8Num7z1"/>
    <w:rPr>
      <w:rFonts w:ascii="Wingdings" w:hAnsi="Wingdings" w:cs="Wingdings" w:hint="default"/>
    </w:rPr>
  </w:style>
  <w:style w:type="character" w:customStyle="1" w:styleId="WW8Num8z0">
    <w:name w:val="WW8Num8z0"/>
    <w:rPr>
      <w:rFonts w:ascii="Symbol" w:hAnsi="Symbol" w:cs="Symbol" w:hint="default"/>
      <w:color w:val="auto"/>
    </w:rPr>
  </w:style>
  <w:style w:type="character" w:customStyle="1" w:styleId="WW8Num8z1">
    <w:name w:val="WW8Num8z1"/>
    <w:rPr>
      <w:rFonts w:ascii="Wingdings" w:hAnsi="Wingdings" w:cs="Wingdings" w:hint="default"/>
    </w:rPr>
  </w:style>
  <w:style w:type="character" w:customStyle="1" w:styleId="WW8Num9z0">
    <w:name w:val="WW8Num9z0"/>
    <w:rPr>
      <w:rFonts w:ascii="ＭＳ Ｐ明朝" w:eastAsia="ＭＳ Ｐ明朝" w:hAnsi="ＭＳ Ｐ明朝" w:cs="Times New Roman" w:hint="eastAsia"/>
      <w:kern w:val="1"/>
    </w:rPr>
  </w:style>
  <w:style w:type="character" w:customStyle="1" w:styleId="WW8Num9z1">
    <w:name w:val="WW8Num9z1"/>
    <w:rPr>
      <w:rFonts w:ascii="Wingdings" w:hAnsi="Wingdings" w:cs="Wingdings" w:hint="default"/>
    </w:rPr>
  </w:style>
  <w:style w:type="character" w:customStyle="1" w:styleId="WW8Num10z0">
    <w:name w:val="WW8Num10z0"/>
    <w:rPr>
      <w:rFonts w:hint="eastAsia"/>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rPr>
  </w:style>
  <w:style w:type="character" w:customStyle="1" w:styleId="WW8Num11z1">
    <w:name w:val="WW8Num11z1"/>
    <w:rPr>
      <w:rFonts w:ascii="Wingdings" w:hAnsi="Wingdings" w:cs="Wingdings" w:hint="default"/>
    </w:rPr>
  </w:style>
  <w:style w:type="character" w:customStyle="1" w:styleId="WW8Num12z0">
    <w:name w:val="WW8Num12z0"/>
    <w:rPr>
      <w:rFonts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Ｐ明朝" w:eastAsia="ＭＳ Ｐ明朝" w:hAnsi="ＭＳ Ｐ明朝" w:cs="Times New Roman" w:hint="eastAsia"/>
      <w:lang w:val="en-US"/>
    </w:rPr>
  </w:style>
  <w:style w:type="character" w:customStyle="1" w:styleId="WW8Num13z1">
    <w:name w:val="WW8Num13z1"/>
    <w:rPr>
      <w:rFonts w:ascii="Wingdings" w:hAnsi="Wingdings" w:cs="Wingdings" w:hint="default"/>
    </w:rPr>
  </w:style>
  <w:style w:type="character" w:customStyle="1" w:styleId="WW8Num14z0">
    <w:name w:val="WW8Num14z0"/>
    <w:rPr>
      <w:rFonts w:ascii="ＭＳ Ｐ明朝" w:eastAsia="ＭＳ Ｐ明朝" w:hAnsi="ＭＳ Ｐ明朝" w:cs="Times New Roman" w:hint="eastAsia"/>
    </w:rPr>
  </w:style>
  <w:style w:type="character" w:customStyle="1" w:styleId="WW8Num14z1">
    <w:name w:val="WW8Num14z1"/>
    <w:rPr>
      <w:rFonts w:ascii="Wingdings" w:hAnsi="Wingdings" w:cs="Wingdings" w:hint="default"/>
    </w:rPr>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color w:val="auto"/>
    </w:rPr>
  </w:style>
  <w:style w:type="character" w:customStyle="1" w:styleId="WW8Num16z1">
    <w:name w:val="WW8Num16z1"/>
    <w:rPr>
      <w:rFonts w:ascii="Wingdings" w:hAnsi="Wingdings" w:cs="Wingdings" w:hint="default"/>
    </w:rPr>
  </w:style>
  <w:style w:type="character" w:customStyle="1" w:styleId="WW8Num17z0">
    <w:name w:val="WW8Num17z0"/>
    <w:rPr>
      <w:rFonts w:ascii="ＭＳ Ｐゴシック" w:eastAsia="ＭＳ Ｐゴシック" w:hAnsi="ＭＳ Ｐゴシック" w:cs="Times New Roman" w:hint="eastAsia"/>
    </w:rPr>
  </w:style>
  <w:style w:type="character" w:customStyle="1" w:styleId="WW8Num17z1">
    <w:name w:val="WW8Num17z1"/>
    <w:rPr>
      <w:rFonts w:ascii="Wingdings" w:hAnsi="Wingdings" w:cs="Wingdings" w:hint="default"/>
    </w:rPr>
  </w:style>
  <w:style w:type="character" w:customStyle="1" w:styleId="WW8Num18z0">
    <w:name w:val="WW8Num18z0"/>
    <w:rPr>
      <w:rFonts w:ascii="Symbol" w:hAnsi="Symbol" w:cs="Symbol" w:hint="default"/>
      <w:color w:val="auto"/>
    </w:rPr>
  </w:style>
  <w:style w:type="character" w:customStyle="1" w:styleId="WW8Num18z1">
    <w:name w:val="WW8Num18z1"/>
    <w:rPr>
      <w:rFonts w:ascii="Wingdings" w:hAnsi="Wingdings" w:cs="Wingding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Ｐ明朝" w:eastAsia="ＭＳ Ｐ明朝" w:hAnsi="ＭＳ Ｐ明朝" w:cs="Times New Roman" w:hint="eastAsia"/>
    </w:rPr>
  </w:style>
  <w:style w:type="character" w:customStyle="1" w:styleId="WW8Num20z1">
    <w:name w:val="WW8Num20z1"/>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Times New Roman" w:hint="eastAsia"/>
    </w:rPr>
  </w:style>
  <w:style w:type="character" w:customStyle="1" w:styleId="WW8Num22z1">
    <w:name w:val="WW8Num22z1"/>
    <w:rPr>
      <w:rFonts w:ascii="Wingdings" w:hAnsi="Wingdings" w:cs="Wingdings" w:hint="default"/>
    </w:rPr>
  </w:style>
  <w:style w:type="character" w:customStyle="1" w:styleId="WW8Num23z0">
    <w:name w:val="WW8Num23z0"/>
    <w:rPr>
      <w:rFonts w:hint="eastAsi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auto"/>
    </w:rPr>
  </w:style>
  <w:style w:type="character" w:customStyle="1" w:styleId="WW8Num24z1">
    <w:name w:val="WW8Num24z1"/>
    <w:rPr>
      <w:rFonts w:ascii="Wingdings" w:hAnsi="Wingdings" w:cs="Wingdings" w:hint="default"/>
    </w:rPr>
  </w:style>
  <w:style w:type="character" w:customStyle="1" w:styleId="WW8Num25z0">
    <w:name w:val="WW8Num25z0"/>
    <w:rPr>
      <w:rFonts w:ascii="ＭＳ Ｐ明朝" w:eastAsia="ＭＳ Ｐ明朝" w:hAnsi="ＭＳ Ｐ明朝" w:cs="ＭＳ Ｐ明朝" w:hint="eastAsia"/>
      <w:kern w:val="1"/>
      <w:sz w:val="24"/>
      <w:lang w:val="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ＭＳ Ｐ明朝" w:eastAsia="ＭＳ Ｐ明朝" w:hAnsi="ＭＳ Ｐ明朝" w:cs="Times New Roman" w:hint="eastAsia"/>
    </w:rPr>
  </w:style>
  <w:style w:type="character" w:customStyle="1" w:styleId="WW8Num26z1">
    <w:name w:val="WW8Num26z1"/>
    <w:rPr>
      <w:rFonts w:ascii="Wingdings" w:hAnsi="Wingdings" w:cs="Wingdings" w:hint="default"/>
    </w:rPr>
  </w:style>
  <w:style w:type="character" w:customStyle="1" w:styleId="WW8Num27z0">
    <w:name w:val="WW8Num27z0"/>
    <w:rPr>
      <w:rFonts w:ascii="ＭＳ Ｐ明朝" w:eastAsia="ＭＳ Ｐ明朝" w:hAnsi="ＭＳ Ｐ明朝" w:cs="Times New Roman" w:hint="eastAsia"/>
    </w:rPr>
  </w:style>
  <w:style w:type="character" w:customStyle="1" w:styleId="WW8Num27z1">
    <w:name w:val="WW8Num27z1"/>
    <w:rPr>
      <w:rFonts w:ascii="Wingdings" w:hAnsi="Wingdings" w:cs="Wingdings" w:hint="default"/>
    </w:rPr>
  </w:style>
  <w:style w:type="character" w:customStyle="1" w:styleId="WW8Num28z0">
    <w:name w:val="WW8Num28z0"/>
    <w:rPr>
      <w:rFonts w:ascii="ＭＳ 明朝" w:eastAsia="ＭＳ 明朝" w:hAnsi="ＭＳ 明朝" w:cs="Times New Roman" w:hint="eastAsia"/>
    </w:rPr>
  </w:style>
  <w:style w:type="character" w:customStyle="1" w:styleId="WW8Num28z1">
    <w:name w:val="WW8Num28z1"/>
    <w:rPr>
      <w:rFonts w:ascii="Wingdings" w:hAnsi="Wingdings" w:cs="Wingdings" w:hint="default"/>
    </w:rPr>
  </w:style>
  <w:style w:type="character" w:customStyle="1" w:styleId="WW8Num29z0">
    <w:name w:val="WW8Num29z0"/>
    <w:rPr>
      <w:rFonts w:ascii="ＭＳ 明朝" w:eastAsia="ＭＳ 明朝" w:hAnsi="ＭＳ 明朝" w:cs="Times New Roman" w:hint="eastAsia"/>
    </w:rPr>
  </w:style>
  <w:style w:type="character" w:customStyle="1" w:styleId="WW8Num29z1">
    <w:name w:val="WW8Num29z1"/>
    <w:rPr>
      <w:rFonts w:ascii="Wingdings" w:hAnsi="Wingdings" w:cs="Wingdings" w:hint="default"/>
    </w:rPr>
  </w:style>
  <w:style w:type="character" w:customStyle="1" w:styleId="WW8Num30z0">
    <w:name w:val="WW8Num30z0"/>
    <w:rPr>
      <w:rFonts w:ascii="Symbol" w:hAnsi="Symbol" w:cs="Symbol" w:hint="default"/>
      <w:color w:val="auto"/>
    </w:rPr>
  </w:style>
  <w:style w:type="character" w:customStyle="1" w:styleId="WW8Num30z1">
    <w:name w:val="WW8Num30z1"/>
    <w:rPr>
      <w:rFonts w:ascii="Wingdings" w:hAnsi="Wingdings" w:cs="Wingdings" w:hint="default"/>
    </w:rPr>
  </w:style>
  <w:style w:type="character" w:customStyle="1" w:styleId="WW8Num31z0">
    <w:name w:val="WW8Num31z0"/>
    <w:rPr>
      <w:rFonts w:ascii="ＭＳ Ｐ明朝" w:eastAsia="ＭＳ Ｐ明朝" w:hAnsi="ＭＳ Ｐ明朝" w:cs="Times New Roman" w:hint="eastAsia"/>
    </w:rPr>
  </w:style>
  <w:style w:type="character" w:customStyle="1" w:styleId="WW8Num31z1">
    <w:name w:val="WW8Num31z1"/>
    <w:rPr>
      <w:rFonts w:ascii="Wingdings" w:hAnsi="Wingdings" w:cs="Wingdings" w:hint="default"/>
    </w:rPr>
  </w:style>
  <w:style w:type="character" w:customStyle="1" w:styleId="WW8Num32z0">
    <w:name w:val="WW8Num32z0"/>
    <w:rPr>
      <w:rFonts w:ascii="ＭＳ Ｐ明朝" w:eastAsia="ＭＳ Ｐ明朝" w:hAnsi="ＭＳ Ｐ明朝" w:cs="Times New Roman" w:hint="eastAsia"/>
    </w:rPr>
  </w:style>
  <w:style w:type="character" w:customStyle="1" w:styleId="WW8Num32z1">
    <w:name w:val="WW8Num32z1"/>
    <w:rPr>
      <w:rFonts w:ascii="Wingdings" w:hAnsi="Wingdings" w:cs="Wingdings" w:hint="default"/>
    </w:rPr>
  </w:style>
  <w:style w:type="character" w:customStyle="1" w:styleId="WW8Num33z0">
    <w:name w:val="WW8Num33z0"/>
    <w:rPr>
      <w:rFonts w:ascii="ＭＳ Ｐ明朝" w:eastAsia="ＭＳ Ｐ明朝" w:hAnsi="ＭＳ Ｐ明朝" w:cs="Times New Roman" w:hint="eastAsia"/>
    </w:rPr>
  </w:style>
  <w:style w:type="character" w:customStyle="1" w:styleId="WW8Num33z1">
    <w:name w:val="WW8Num33z1"/>
    <w:rPr>
      <w:rFonts w:ascii="Wingdings" w:hAnsi="Wingdings" w:cs="Wingdings" w:hint="default"/>
    </w:rPr>
  </w:style>
  <w:style w:type="character" w:customStyle="1" w:styleId="WW8Num34z0">
    <w:name w:val="WW8Num34z0"/>
    <w:rPr>
      <w:rFonts w:ascii="Symbol" w:hAnsi="Symbol" w:cs="Symbol" w:hint="default"/>
      <w:color w:val="auto"/>
    </w:rPr>
  </w:style>
  <w:style w:type="character" w:customStyle="1" w:styleId="WW8Num34z1">
    <w:name w:val="WW8Num34z1"/>
    <w:rPr>
      <w:rFonts w:ascii="Wingdings" w:hAnsi="Wingdings" w:cs="Wingdings" w:hint="default"/>
    </w:rPr>
  </w:style>
  <w:style w:type="character" w:customStyle="1" w:styleId="WW8Num35z0">
    <w:name w:val="WW8Num35z0"/>
    <w:rPr>
      <w:rFonts w:ascii="Symbol" w:hAnsi="Symbol" w:cs="Symbol" w:hint="default"/>
      <w:color w:val="auto"/>
    </w:rPr>
  </w:style>
  <w:style w:type="character" w:customStyle="1" w:styleId="WW8Num35z1">
    <w:name w:val="WW8Num35z1"/>
    <w:rPr>
      <w:rFonts w:ascii="Wingdings" w:hAnsi="Wingdings" w:cs="Wingdings" w:hint="default"/>
    </w:rPr>
  </w:style>
  <w:style w:type="character" w:customStyle="1" w:styleId="WW8Num36z0">
    <w:name w:val="WW8Num36z0"/>
    <w:rPr>
      <w:rFonts w:hint="eastAsia"/>
    </w:rPr>
  </w:style>
  <w:style w:type="character" w:customStyle="1" w:styleId="WW8Num36z1">
    <w:name w:val="WW8Num36z1"/>
    <w:rPr>
      <w:rFonts w:ascii="Wingdings" w:hAnsi="Wingdings" w:cs="Wingdings" w:hint="default"/>
    </w:rPr>
  </w:style>
  <w:style w:type="character" w:customStyle="1" w:styleId="WW8Num37z0">
    <w:name w:val="WW8Num37z0"/>
    <w:rPr>
      <w:rFonts w:ascii="Symbol" w:hAnsi="Symbol" w:cs="Symbol" w:hint="default"/>
      <w:color w:val="auto"/>
    </w:rPr>
  </w:style>
  <w:style w:type="character" w:customStyle="1" w:styleId="WW8Num37z1">
    <w:name w:val="WW8Num37z1"/>
    <w:rPr>
      <w:rFonts w:ascii="Wingdings" w:hAnsi="Wingdings" w:cs="Wingdings" w:hint="default"/>
    </w:rPr>
  </w:style>
  <w:style w:type="character" w:customStyle="1" w:styleId="WW8Num38z0">
    <w:name w:val="WW8Num38z0"/>
    <w:rPr>
      <w:rFonts w:ascii="Symbol" w:eastAsia="ＭＳ Ｐ明朝" w:hAnsi="Symbol" w:cs="Times New Roman" w:hint="default"/>
      <w:color w:val="auto"/>
    </w:rPr>
  </w:style>
  <w:style w:type="character" w:customStyle="1" w:styleId="WW8Num38z1">
    <w:name w:val="WW8Num38z1"/>
    <w:rPr>
      <w:rFonts w:ascii="Wingdings" w:hAnsi="Wingdings" w:cs="Wingdings" w:hint="default"/>
    </w:rPr>
  </w:style>
  <w:style w:type="character" w:customStyle="1" w:styleId="WW8Num39z0">
    <w:name w:val="WW8Num39z0"/>
    <w:rPr>
      <w:rFonts w:ascii="ＭＳ Ｐ明朝" w:eastAsia="ＭＳ Ｐ明朝" w:hAnsi="ＭＳ Ｐ明朝" w:cs="Times New Roman" w:hint="eastAsia"/>
    </w:rPr>
  </w:style>
  <w:style w:type="character" w:customStyle="1" w:styleId="WW8Num39z1">
    <w:name w:val="WW8Num39z1"/>
    <w:rPr>
      <w:rFonts w:ascii="Wingdings" w:hAnsi="Wingdings" w:cs="Wingdings" w:hint="default"/>
    </w:rPr>
  </w:style>
  <w:style w:type="character" w:customStyle="1" w:styleId="WW8Num40z0">
    <w:name w:val="WW8Num40z0"/>
    <w:rPr>
      <w:rFonts w:ascii="ＭＳ Ｐ明朝" w:eastAsia="ＭＳ Ｐ明朝" w:hAnsi="ＭＳ Ｐ明朝" w:cs="ＭＳ Ｐ明朝" w:hint="eastAsia"/>
      <w:kern w:val="1"/>
      <w:sz w:val="28"/>
      <w:szCs w:val="28"/>
      <w:lang w:val="en-U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1">
    <w:name w:val="(文字) (文字)1"/>
    <w:rPr>
      <w:kern w:val="1"/>
      <w:sz w:val="21"/>
      <w:szCs w:val="24"/>
    </w:rPr>
  </w:style>
  <w:style w:type="character" w:customStyle="1" w:styleId="a3">
    <w:name w:val="(文字) (文字)"/>
    <w:rPr>
      <w:kern w:val="1"/>
      <w:sz w:val="21"/>
      <w:szCs w:val="24"/>
    </w:rPr>
  </w:style>
  <w:style w:type="character" w:styleId="a4">
    <w:name w:val="Emphasis"/>
    <w:qFormat/>
    <w:rPr>
      <w:i/>
      <w:iCs/>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Date"/>
    <w:basedOn w:val="a"/>
    <w:next w:val="a"/>
  </w:style>
  <w:style w:type="paragraph" w:styleId="ab">
    <w:name w:val="Note Heading"/>
    <w:basedOn w:val="a"/>
    <w:next w:val="a"/>
    <w:pPr>
      <w:jc w:val="center"/>
    </w:pPr>
  </w:style>
  <w:style w:type="paragraph" w:styleId="ac">
    <w:name w:val="Closing"/>
    <w:basedOn w:val="a"/>
    <w:link w:val="ad"/>
    <w:pPr>
      <w:jc w:val="right"/>
    </w:pPr>
  </w:style>
  <w:style w:type="paragraph" w:styleId="ae">
    <w:name w:val="header"/>
    <w:basedOn w:val="a"/>
    <w:pPr>
      <w:tabs>
        <w:tab w:val="center" w:pos="4252"/>
        <w:tab w:val="right" w:pos="8504"/>
      </w:tabs>
      <w:snapToGrid w:val="0"/>
    </w:pPr>
  </w:style>
  <w:style w:type="paragraph" w:styleId="af">
    <w:name w:val="Balloon Text"/>
    <w:basedOn w:val="a"/>
    <w:rPr>
      <w:rFonts w:ascii="Arial" w:eastAsia="ＭＳ ゴシック" w:hAnsi="Arial" w:cs="Arial"/>
      <w:sz w:val="18"/>
      <w:szCs w:val="18"/>
    </w:rPr>
  </w:style>
  <w:style w:type="paragraph" w:styleId="af0">
    <w:name w:val="footer"/>
    <w:basedOn w:val="a"/>
    <w:pPr>
      <w:tabs>
        <w:tab w:val="center" w:pos="4252"/>
        <w:tab w:val="right" w:pos="8504"/>
      </w:tabs>
      <w:snapToGrid w:val="0"/>
    </w:pPr>
  </w:style>
  <w:style w:type="paragraph" w:customStyle="1" w:styleId="af1">
    <w:name w:val="表の内容"/>
    <w:basedOn w:val="a"/>
    <w:pPr>
      <w:suppressLineNumbers/>
    </w:pPr>
  </w:style>
  <w:style w:type="paragraph" w:customStyle="1" w:styleId="af2">
    <w:name w:val="表の見出し"/>
    <w:basedOn w:val="af1"/>
    <w:pPr>
      <w:jc w:val="center"/>
    </w:pPr>
    <w:rPr>
      <w:b/>
      <w:bCs/>
    </w:rPr>
  </w:style>
  <w:style w:type="table" w:styleId="af3">
    <w:name w:val="Table Grid"/>
    <w:basedOn w:val="a1"/>
    <w:uiPriority w:val="59"/>
    <w:rsid w:val="007F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53219"/>
    <w:pPr>
      <w:ind w:leftChars="400" w:left="840"/>
    </w:pPr>
  </w:style>
  <w:style w:type="paragraph" w:styleId="af5">
    <w:name w:val="Salutation"/>
    <w:basedOn w:val="a"/>
    <w:next w:val="a"/>
    <w:link w:val="af6"/>
    <w:rsid w:val="00B30061"/>
    <w:pPr>
      <w:suppressAutoHyphens w:val="0"/>
    </w:pPr>
    <w:rPr>
      <w:kern w:val="2"/>
      <w:lang w:eastAsia="ja-JP"/>
    </w:rPr>
  </w:style>
  <w:style w:type="character" w:customStyle="1" w:styleId="af6">
    <w:name w:val="挨拶文 (文字)"/>
    <w:basedOn w:val="a0"/>
    <w:link w:val="af5"/>
    <w:rsid w:val="00B30061"/>
    <w:rPr>
      <w:rFonts w:ascii="Century" w:hAnsi="Century"/>
      <w:kern w:val="2"/>
      <w:sz w:val="21"/>
      <w:szCs w:val="24"/>
    </w:rPr>
  </w:style>
  <w:style w:type="character" w:customStyle="1" w:styleId="ad">
    <w:name w:val="結語 (文字)"/>
    <w:basedOn w:val="a0"/>
    <w:link w:val="ac"/>
    <w:rsid w:val="00B30061"/>
    <w:rPr>
      <w:rFonts w:ascii="Century" w:hAnsi="Century"/>
      <w:kern w:val="1"/>
      <w:sz w:val="21"/>
      <w:szCs w:val="24"/>
      <w:lang w:eastAsia="ar-SA"/>
    </w:rPr>
  </w:style>
  <w:style w:type="character" w:styleId="af7">
    <w:name w:val="annotation reference"/>
    <w:basedOn w:val="a0"/>
    <w:uiPriority w:val="99"/>
    <w:semiHidden/>
    <w:unhideWhenUsed/>
    <w:rsid w:val="00E42BB5"/>
    <w:rPr>
      <w:sz w:val="18"/>
      <w:szCs w:val="18"/>
    </w:rPr>
  </w:style>
  <w:style w:type="paragraph" w:styleId="af8">
    <w:name w:val="annotation text"/>
    <w:basedOn w:val="a"/>
    <w:link w:val="af9"/>
    <w:uiPriority w:val="99"/>
    <w:semiHidden/>
    <w:unhideWhenUsed/>
    <w:rsid w:val="00E42BB5"/>
    <w:pPr>
      <w:jc w:val="left"/>
    </w:pPr>
  </w:style>
  <w:style w:type="character" w:customStyle="1" w:styleId="af9">
    <w:name w:val="コメント文字列 (文字)"/>
    <w:basedOn w:val="a0"/>
    <w:link w:val="af8"/>
    <w:uiPriority w:val="99"/>
    <w:semiHidden/>
    <w:rsid w:val="00E42BB5"/>
    <w:rPr>
      <w:rFonts w:ascii="Century" w:hAnsi="Century"/>
      <w:kern w:val="1"/>
      <w:sz w:val="21"/>
      <w:szCs w:val="24"/>
      <w:lang w:eastAsia="ar-SA"/>
    </w:rPr>
  </w:style>
  <w:style w:type="paragraph" w:styleId="afa">
    <w:name w:val="annotation subject"/>
    <w:basedOn w:val="af8"/>
    <w:next w:val="af8"/>
    <w:link w:val="afb"/>
    <w:uiPriority w:val="99"/>
    <w:semiHidden/>
    <w:unhideWhenUsed/>
    <w:rsid w:val="00E42BB5"/>
    <w:rPr>
      <w:b/>
      <w:bCs/>
    </w:rPr>
  </w:style>
  <w:style w:type="character" w:customStyle="1" w:styleId="afb">
    <w:name w:val="コメント内容 (文字)"/>
    <w:basedOn w:val="af9"/>
    <w:link w:val="afa"/>
    <w:uiPriority w:val="99"/>
    <w:semiHidden/>
    <w:rsid w:val="00E42BB5"/>
    <w:rPr>
      <w:rFonts w:ascii="Century" w:hAnsi="Century"/>
      <w:b/>
      <w:bCs/>
      <w:kern w:val="1"/>
      <w:sz w:val="21"/>
      <w:szCs w:val="24"/>
      <w:lang w:eastAsia="ar-SA"/>
    </w:rPr>
  </w:style>
  <w:style w:type="character" w:styleId="afc">
    <w:name w:val="Placeholder Text"/>
    <w:basedOn w:val="a0"/>
    <w:uiPriority w:val="99"/>
    <w:semiHidden/>
    <w:rsid w:val="00FC0991"/>
    <w:rPr>
      <w:color w:val="808080"/>
    </w:rPr>
  </w:style>
  <w:style w:type="character" w:styleId="afd">
    <w:name w:val="Hyperlink"/>
    <w:basedOn w:val="a0"/>
    <w:uiPriority w:val="99"/>
    <w:unhideWhenUsed/>
    <w:rsid w:val="00994601"/>
    <w:rPr>
      <w:color w:val="0563C1" w:themeColor="hyperlink"/>
      <w:u w:val="single"/>
    </w:rPr>
  </w:style>
  <w:style w:type="character" w:styleId="afe">
    <w:name w:val="Unresolved Mention"/>
    <w:basedOn w:val="a0"/>
    <w:uiPriority w:val="99"/>
    <w:semiHidden/>
    <w:unhideWhenUsed/>
    <w:rsid w:val="00994601"/>
    <w:rPr>
      <w:color w:val="605E5C"/>
      <w:shd w:val="clear" w:color="auto" w:fill="E1DFDD"/>
    </w:rPr>
  </w:style>
  <w:style w:type="character" w:styleId="aff">
    <w:name w:val="FollowedHyperlink"/>
    <w:basedOn w:val="a0"/>
    <w:uiPriority w:val="99"/>
    <w:semiHidden/>
    <w:unhideWhenUsed/>
    <w:rsid w:val="00147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rffPyYC6AH"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5.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hyperlink" Target="http://www.tochikei.jp/questionnaire.docx"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8" Type="http://schemas.openxmlformats.org/officeDocument/2006/relationships/hyperlink" Target="https://forms.office.com/r/rffPyYC6AH" TargetMode="Externa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4.xml"/><Relationship Id="rId67" Type="http://schemas.openxmlformats.org/officeDocument/2006/relationships/glossaryDocument" Target="glossary/document.xml"/><Relationship Id="rId20"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image" Target="media/image23.wmf"/><Relationship Id="rId62"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2379970A-3617-4699-B4A9-E4DBCA05F575}"/>
      </w:docPartPr>
      <w:docPartBody>
        <w:p w:rsidR="00BC0E10" w:rsidRDefault="002407D1">
          <w:r w:rsidRPr="00A43ED9">
            <w:rPr>
              <w:rStyle w:val="a3"/>
              <w:rFonts w:hint="eastAsia"/>
            </w:rPr>
            <w:t>ここをクリックまたはタップしてテキストを入力してください。</w:t>
          </w:r>
        </w:p>
      </w:docPartBody>
    </w:docPart>
    <w:docPart>
      <w:docPartPr>
        <w:name w:val="F221170E55DB48F3861F4F7607C5BCAC"/>
        <w:category>
          <w:name w:val="全般"/>
          <w:gallery w:val="placeholder"/>
        </w:category>
        <w:types>
          <w:type w:val="bbPlcHdr"/>
        </w:types>
        <w:behaviors>
          <w:behavior w:val="content"/>
        </w:behaviors>
        <w:guid w:val="{D4A0670C-C952-4AB0-A525-00FAE5C5A190}"/>
      </w:docPartPr>
      <w:docPartBody>
        <w:p w:rsidR="0093794C" w:rsidRDefault="00720E7F" w:rsidP="00720E7F">
          <w:pPr>
            <w:pStyle w:val="F221170E55DB48F3861F4F7607C5BCAC"/>
          </w:pPr>
          <w:r w:rsidRPr="00A43ED9">
            <w:rPr>
              <w:rStyle w:val="a3"/>
              <w:rFonts w:hint="eastAsia"/>
            </w:rPr>
            <w:t>ここをクリックまたはタップしてテキストを入力してください。</w:t>
          </w:r>
        </w:p>
      </w:docPartBody>
    </w:docPart>
    <w:docPart>
      <w:docPartPr>
        <w:name w:val="C1D936BAE17A4708B160A06246210902"/>
        <w:category>
          <w:name w:val="全般"/>
          <w:gallery w:val="placeholder"/>
        </w:category>
        <w:types>
          <w:type w:val="bbPlcHdr"/>
        </w:types>
        <w:behaviors>
          <w:behavior w:val="content"/>
        </w:behaviors>
        <w:guid w:val="{9A140354-475C-4986-ACCD-71A1127115EB}"/>
      </w:docPartPr>
      <w:docPartBody>
        <w:p w:rsidR="0093794C" w:rsidRDefault="00720E7F" w:rsidP="00720E7F">
          <w:pPr>
            <w:pStyle w:val="C1D936BAE17A4708B160A06246210902"/>
          </w:pPr>
          <w:r w:rsidRPr="00A43ED9">
            <w:rPr>
              <w:rStyle w:val="a3"/>
              <w:rFonts w:hint="eastAsia"/>
            </w:rPr>
            <w:t>ここをクリックまたはタップしてテキストを入力してください。</w:t>
          </w:r>
        </w:p>
      </w:docPartBody>
    </w:docPart>
    <w:docPart>
      <w:docPartPr>
        <w:name w:val="CF26BE95F071499597AA1C2C2DAECF87"/>
        <w:category>
          <w:name w:val="全般"/>
          <w:gallery w:val="placeholder"/>
        </w:category>
        <w:types>
          <w:type w:val="bbPlcHdr"/>
        </w:types>
        <w:behaviors>
          <w:behavior w:val="content"/>
        </w:behaviors>
        <w:guid w:val="{2E6BC9F5-36E9-4A8D-9568-397FFB63CBCC}"/>
      </w:docPartPr>
      <w:docPartBody>
        <w:p w:rsidR="0093794C" w:rsidRDefault="00720E7F" w:rsidP="00720E7F">
          <w:pPr>
            <w:pStyle w:val="CF26BE95F071499597AA1C2C2DAECF87"/>
          </w:pPr>
          <w:r w:rsidRPr="00A43ED9">
            <w:rPr>
              <w:rStyle w:val="a3"/>
              <w:rFonts w:hint="eastAsia"/>
            </w:rPr>
            <w:t>ここをクリックまたはタップしてテキストを入力してください。</w:t>
          </w:r>
        </w:p>
      </w:docPartBody>
    </w:docPart>
    <w:docPart>
      <w:docPartPr>
        <w:name w:val="FA9690300F894E359589254FED9DD9F4"/>
        <w:category>
          <w:name w:val="全般"/>
          <w:gallery w:val="placeholder"/>
        </w:category>
        <w:types>
          <w:type w:val="bbPlcHdr"/>
        </w:types>
        <w:behaviors>
          <w:behavior w:val="content"/>
        </w:behaviors>
        <w:guid w:val="{F659DC51-D1BB-4954-BCA2-0DB4B52B8108}"/>
      </w:docPartPr>
      <w:docPartBody>
        <w:p w:rsidR="0093794C" w:rsidRDefault="000B0803" w:rsidP="000B0803">
          <w:pPr>
            <w:pStyle w:val="FA9690300F894E359589254FED9DD9F41"/>
          </w:pPr>
          <w:r w:rsidRPr="005D4B41">
            <w:rPr>
              <w:rStyle w:val="a3"/>
              <w:rFonts w:hint="eastAsia"/>
              <w:bCs/>
            </w:rPr>
            <w:t>ここをクリックまたはタップしてテキストを入力してください。</w:t>
          </w:r>
        </w:p>
      </w:docPartBody>
    </w:docPart>
    <w:docPart>
      <w:docPartPr>
        <w:name w:val="9E7C2CCCA1674DCBB839D3871D6B6740"/>
        <w:category>
          <w:name w:val="全般"/>
          <w:gallery w:val="placeholder"/>
        </w:category>
        <w:types>
          <w:type w:val="bbPlcHdr"/>
        </w:types>
        <w:behaviors>
          <w:behavior w:val="content"/>
        </w:behaviors>
        <w:guid w:val="{3D07EBFC-1FF7-4949-8B6B-716DF72EFAC7}"/>
      </w:docPartPr>
      <w:docPartBody>
        <w:p w:rsidR="0093794C" w:rsidRDefault="00720E7F" w:rsidP="00720E7F">
          <w:pPr>
            <w:pStyle w:val="9E7C2CCCA1674DCBB839D3871D6B6740"/>
          </w:pPr>
          <w:r w:rsidRPr="00A43ED9">
            <w:rPr>
              <w:rStyle w:val="a3"/>
              <w:rFonts w:hint="eastAsia"/>
            </w:rPr>
            <w:t>ここをクリックまたはタップしてテキストを入力してください。</w:t>
          </w:r>
        </w:p>
      </w:docPartBody>
    </w:docPart>
    <w:docPart>
      <w:docPartPr>
        <w:name w:val="8B5CFD79A73E48198005032C35493D27"/>
        <w:category>
          <w:name w:val="全般"/>
          <w:gallery w:val="placeholder"/>
        </w:category>
        <w:types>
          <w:type w:val="bbPlcHdr"/>
        </w:types>
        <w:behaviors>
          <w:behavior w:val="content"/>
        </w:behaviors>
        <w:guid w:val="{62C7AAC4-FFAD-4261-9E20-4C19C0C13C5B}"/>
      </w:docPartPr>
      <w:docPartBody>
        <w:p w:rsidR="0093794C" w:rsidRDefault="00720E7F" w:rsidP="00720E7F">
          <w:pPr>
            <w:pStyle w:val="8B5CFD79A73E48198005032C35493D27"/>
          </w:pPr>
          <w:r w:rsidRPr="00A43ED9">
            <w:rPr>
              <w:rStyle w:val="a3"/>
              <w:rFonts w:hint="eastAsia"/>
            </w:rPr>
            <w:t>ここをクリックまたはタップしてテキストを入力してください。</w:t>
          </w:r>
        </w:p>
      </w:docPartBody>
    </w:docPart>
    <w:docPart>
      <w:docPartPr>
        <w:name w:val="BE810BA7D87E43DC9989064346561AEF"/>
        <w:category>
          <w:name w:val="全般"/>
          <w:gallery w:val="placeholder"/>
        </w:category>
        <w:types>
          <w:type w:val="bbPlcHdr"/>
        </w:types>
        <w:behaviors>
          <w:behavior w:val="content"/>
        </w:behaviors>
        <w:guid w:val="{01910FA8-2442-4A58-A6F2-7C021763CEDB}"/>
      </w:docPartPr>
      <w:docPartBody>
        <w:p w:rsidR="0093794C" w:rsidRDefault="00720E7F" w:rsidP="00720E7F">
          <w:pPr>
            <w:pStyle w:val="BE810BA7D87E43DC9989064346561AEF"/>
          </w:pPr>
          <w:r w:rsidRPr="00A43ED9">
            <w:rPr>
              <w:rStyle w:val="a3"/>
              <w:rFonts w:hint="eastAsia"/>
            </w:rPr>
            <w:t>ここをクリックまたはタップしてテキストを入力してください。</w:t>
          </w:r>
        </w:p>
      </w:docPartBody>
    </w:docPart>
    <w:docPart>
      <w:docPartPr>
        <w:name w:val="3537E48BD4754C02B68B01588C26DE87"/>
        <w:category>
          <w:name w:val="全般"/>
          <w:gallery w:val="placeholder"/>
        </w:category>
        <w:types>
          <w:type w:val="bbPlcHdr"/>
        </w:types>
        <w:behaviors>
          <w:behavior w:val="content"/>
        </w:behaviors>
        <w:guid w:val="{3781B9FF-121B-4F2C-964A-848C8EA2BB66}"/>
      </w:docPartPr>
      <w:docPartBody>
        <w:p w:rsidR="0093794C" w:rsidRDefault="00720E7F" w:rsidP="00720E7F">
          <w:pPr>
            <w:pStyle w:val="3537E48BD4754C02B68B01588C26DE87"/>
          </w:pPr>
          <w:r w:rsidRPr="00A43ED9">
            <w:rPr>
              <w:rStyle w:val="a3"/>
              <w:rFonts w:hint="eastAsia"/>
            </w:rPr>
            <w:t>ここをクリックまたはタップしてテキストを入力してください。</w:t>
          </w:r>
        </w:p>
      </w:docPartBody>
    </w:docPart>
    <w:docPart>
      <w:docPartPr>
        <w:name w:val="196FE7CF659A4F898447199C1E907A74"/>
        <w:category>
          <w:name w:val="全般"/>
          <w:gallery w:val="placeholder"/>
        </w:category>
        <w:types>
          <w:type w:val="bbPlcHdr"/>
        </w:types>
        <w:behaviors>
          <w:behavior w:val="content"/>
        </w:behaviors>
        <w:guid w:val="{ECA68DC9-044F-43E7-A80F-7AA433E933E8}"/>
      </w:docPartPr>
      <w:docPartBody>
        <w:p w:rsidR="0093794C" w:rsidRDefault="00720E7F" w:rsidP="00720E7F">
          <w:pPr>
            <w:pStyle w:val="196FE7CF659A4F898447199C1E907A74"/>
          </w:pPr>
          <w:r w:rsidRPr="00A43ED9">
            <w:rPr>
              <w:rStyle w:val="a3"/>
              <w:rFonts w:hint="eastAsia"/>
            </w:rPr>
            <w:t>ここをクリックまたはタップしてテキストを入力してください。</w:t>
          </w:r>
        </w:p>
      </w:docPartBody>
    </w:docPart>
    <w:docPart>
      <w:docPartPr>
        <w:name w:val="049476F96696418797F9E6E24C4D9631"/>
        <w:category>
          <w:name w:val="全般"/>
          <w:gallery w:val="placeholder"/>
        </w:category>
        <w:types>
          <w:type w:val="bbPlcHdr"/>
        </w:types>
        <w:behaviors>
          <w:behavior w:val="content"/>
        </w:behaviors>
        <w:guid w:val="{2F107F63-04C6-40F1-A043-994240AF1878}"/>
      </w:docPartPr>
      <w:docPartBody>
        <w:p w:rsidR="0093794C" w:rsidRDefault="00720E7F" w:rsidP="00720E7F">
          <w:pPr>
            <w:pStyle w:val="049476F96696418797F9E6E24C4D9631"/>
          </w:pPr>
          <w:r w:rsidRPr="00A43ED9">
            <w:rPr>
              <w:rStyle w:val="a3"/>
              <w:rFonts w:hint="eastAsia"/>
            </w:rPr>
            <w:t>ここをクリックまたはタップしてテキストを入力してください。</w:t>
          </w:r>
        </w:p>
      </w:docPartBody>
    </w:docPart>
    <w:docPart>
      <w:docPartPr>
        <w:name w:val="A630A21A096D4D6CB466984E657B1A05"/>
        <w:category>
          <w:name w:val="全般"/>
          <w:gallery w:val="placeholder"/>
        </w:category>
        <w:types>
          <w:type w:val="bbPlcHdr"/>
        </w:types>
        <w:behaviors>
          <w:behavior w:val="content"/>
        </w:behaviors>
        <w:guid w:val="{08DC6C5E-DB8F-48B7-A783-77EC0CDB96B5}"/>
      </w:docPartPr>
      <w:docPartBody>
        <w:p w:rsidR="0093794C" w:rsidRDefault="00720E7F" w:rsidP="00720E7F">
          <w:pPr>
            <w:pStyle w:val="A630A21A096D4D6CB466984E657B1A05"/>
          </w:pPr>
          <w:r w:rsidRPr="00A43ED9">
            <w:rPr>
              <w:rStyle w:val="a3"/>
              <w:rFonts w:hint="eastAsia"/>
            </w:rPr>
            <w:t>ここをクリックまたはタップしてテキストを入力してください。</w:t>
          </w:r>
        </w:p>
      </w:docPartBody>
    </w:docPart>
    <w:docPart>
      <w:docPartPr>
        <w:name w:val="570FCB01653A405E9F594D3CD3801F6C"/>
        <w:category>
          <w:name w:val="全般"/>
          <w:gallery w:val="placeholder"/>
        </w:category>
        <w:types>
          <w:type w:val="bbPlcHdr"/>
        </w:types>
        <w:behaviors>
          <w:behavior w:val="content"/>
        </w:behaviors>
        <w:guid w:val="{ABCB2991-004E-48A0-8576-EBABA9FA5FF6}"/>
      </w:docPartPr>
      <w:docPartBody>
        <w:p w:rsidR="00CE0815" w:rsidRDefault="001D01DA" w:rsidP="001D01DA">
          <w:pPr>
            <w:pStyle w:val="570FCB01653A405E9F594D3CD3801F6C"/>
          </w:pPr>
          <w:r w:rsidRPr="00A43ED9">
            <w:rPr>
              <w:rStyle w:val="a3"/>
              <w:rFonts w:hint="eastAsia"/>
            </w:rPr>
            <w:t>ここをクリックまたはタップしてテキストを入力してください。</w:t>
          </w:r>
        </w:p>
      </w:docPartBody>
    </w:docPart>
    <w:docPart>
      <w:docPartPr>
        <w:name w:val="06409DBB70A5486D8F761F40B7759697"/>
        <w:category>
          <w:name w:val="全般"/>
          <w:gallery w:val="placeholder"/>
        </w:category>
        <w:types>
          <w:type w:val="bbPlcHdr"/>
        </w:types>
        <w:behaviors>
          <w:behavior w:val="content"/>
        </w:behaviors>
        <w:guid w:val="{5FA06547-23FE-4B87-B64C-42AC7805EDE7}"/>
      </w:docPartPr>
      <w:docPartBody>
        <w:p w:rsidR="00CE0815" w:rsidRDefault="001D01DA" w:rsidP="001D01DA">
          <w:pPr>
            <w:pStyle w:val="06409DBB70A5486D8F761F40B77596971"/>
          </w:pPr>
          <w:r w:rsidRPr="00A43ED9">
            <w:rPr>
              <w:rStyle w:val="a3"/>
              <w:rFonts w:hint="eastAsia"/>
            </w:rPr>
            <w:t>ここをクリックまたはタップしてテキストを入力してください。</w:t>
          </w:r>
        </w:p>
      </w:docPartBody>
    </w:docPart>
    <w:docPart>
      <w:docPartPr>
        <w:name w:val="826CFE4310094481BAEBAE1E2822F82A"/>
        <w:category>
          <w:name w:val="全般"/>
          <w:gallery w:val="placeholder"/>
        </w:category>
        <w:types>
          <w:type w:val="bbPlcHdr"/>
        </w:types>
        <w:behaviors>
          <w:behavior w:val="content"/>
        </w:behaviors>
        <w:guid w:val="{2A29E494-996B-41D0-A2E0-B119A41E046C}"/>
      </w:docPartPr>
      <w:docPartBody>
        <w:p w:rsidR="00CE0815" w:rsidRDefault="001D01DA" w:rsidP="001D01DA">
          <w:pPr>
            <w:pStyle w:val="826CFE4310094481BAEBAE1E2822F82A"/>
          </w:pPr>
          <w:r w:rsidRPr="00A43ED9">
            <w:rPr>
              <w:rStyle w:val="a3"/>
              <w:rFonts w:hint="eastAsia"/>
            </w:rPr>
            <w:t>ここをクリックまたはタップしてテキストを入力してください。</w:t>
          </w:r>
        </w:p>
      </w:docPartBody>
    </w:docPart>
    <w:docPart>
      <w:docPartPr>
        <w:name w:val="0B9A042ABEC745218C5538D7FC478CCF"/>
        <w:category>
          <w:name w:val="全般"/>
          <w:gallery w:val="placeholder"/>
        </w:category>
        <w:types>
          <w:type w:val="bbPlcHdr"/>
        </w:types>
        <w:behaviors>
          <w:behavior w:val="content"/>
        </w:behaviors>
        <w:guid w:val="{8B4A2326-1554-4E4B-8442-E66D4B8FFE94}"/>
      </w:docPartPr>
      <w:docPartBody>
        <w:p w:rsidR="008860D3" w:rsidRDefault="00181049" w:rsidP="00181049">
          <w:pPr>
            <w:pStyle w:val="0B9A042ABEC745218C5538D7FC478CCF"/>
          </w:pPr>
          <w:r w:rsidRPr="00A43ED9">
            <w:rPr>
              <w:rStyle w:val="a3"/>
              <w:rFonts w:hint="eastAsia"/>
            </w:rPr>
            <w:t>ここをクリックまたはタップしてテキストを入力してください。</w:t>
          </w:r>
        </w:p>
      </w:docPartBody>
    </w:docPart>
    <w:docPart>
      <w:docPartPr>
        <w:name w:val="3412264E13BA43439D1DE2EBBD5A27CC"/>
        <w:category>
          <w:name w:val="全般"/>
          <w:gallery w:val="placeholder"/>
        </w:category>
        <w:types>
          <w:type w:val="bbPlcHdr"/>
        </w:types>
        <w:behaviors>
          <w:behavior w:val="content"/>
        </w:behaviors>
        <w:guid w:val="{661E350D-CC28-48DB-9B92-98C4A363E3ED}"/>
      </w:docPartPr>
      <w:docPartBody>
        <w:p w:rsidR="008860D3" w:rsidRDefault="00181049" w:rsidP="00181049">
          <w:pPr>
            <w:pStyle w:val="3412264E13BA43439D1DE2EBBD5A27CC"/>
          </w:pPr>
          <w:r w:rsidRPr="00A43ED9">
            <w:rPr>
              <w:rStyle w:val="a3"/>
              <w:rFonts w:hint="eastAsia"/>
            </w:rPr>
            <w:t>ここをクリックまたはタップしてテキストを入力してください。</w:t>
          </w:r>
        </w:p>
      </w:docPartBody>
    </w:docPart>
    <w:docPart>
      <w:docPartPr>
        <w:name w:val="39384AE96B8641D0AA54AA8636721485"/>
        <w:category>
          <w:name w:val="全般"/>
          <w:gallery w:val="placeholder"/>
        </w:category>
        <w:types>
          <w:type w:val="bbPlcHdr"/>
        </w:types>
        <w:behaviors>
          <w:behavior w:val="content"/>
        </w:behaviors>
        <w:guid w:val="{CEFA3652-C362-429E-9A56-D933C7493BD0}"/>
      </w:docPartPr>
      <w:docPartBody>
        <w:p w:rsidR="008860D3" w:rsidRDefault="00181049" w:rsidP="00181049">
          <w:pPr>
            <w:pStyle w:val="39384AE96B8641D0AA54AA8636721485"/>
          </w:pPr>
          <w:r w:rsidRPr="00A43ED9">
            <w:rPr>
              <w:rStyle w:val="a3"/>
              <w:rFonts w:hint="eastAsia"/>
            </w:rPr>
            <w:t>ここをクリックまたはタップしてテキストを入力してください。</w:t>
          </w:r>
        </w:p>
      </w:docPartBody>
    </w:docPart>
    <w:docPart>
      <w:docPartPr>
        <w:name w:val="1F8CD0E088D74912B68AAE3610FD4A21"/>
        <w:category>
          <w:name w:val="全般"/>
          <w:gallery w:val="placeholder"/>
        </w:category>
        <w:types>
          <w:type w:val="bbPlcHdr"/>
        </w:types>
        <w:behaviors>
          <w:behavior w:val="content"/>
        </w:behaviors>
        <w:guid w:val="{79EB1B33-C7E0-4441-89EA-F0CD9DE4904C}"/>
      </w:docPartPr>
      <w:docPartBody>
        <w:p w:rsidR="008860D3" w:rsidRDefault="00181049" w:rsidP="00181049">
          <w:pPr>
            <w:pStyle w:val="1F8CD0E088D74912B68AAE3610FD4A21"/>
          </w:pPr>
          <w:r w:rsidRPr="00A43ED9">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D1"/>
    <w:rsid w:val="00063B07"/>
    <w:rsid w:val="000B0803"/>
    <w:rsid w:val="00181049"/>
    <w:rsid w:val="001A7537"/>
    <w:rsid w:val="001D01DA"/>
    <w:rsid w:val="00214D8B"/>
    <w:rsid w:val="002407D1"/>
    <w:rsid w:val="00453E06"/>
    <w:rsid w:val="00535425"/>
    <w:rsid w:val="00720E7F"/>
    <w:rsid w:val="007E7A26"/>
    <w:rsid w:val="008860D3"/>
    <w:rsid w:val="0093794C"/>
    <w:rsid w:val="00B90D65"/>
    <w:rsid w:val="00BC0E10"/>
    <w:rsid w:val="00CE0815"/>
    <w:rsid w:val="00DC75BF"/>
    <w:rsid w:val="00FF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3E06"/>
    <w:rPr>
      <w:color w:val="808080"/>
    </w:rPr>
  </w:style>
  <w:style w:type="paragraph" w:customStyle="1" w:styleId="F221170E55DB48F3861F4F7607C5BCAC">
    <w:name w:val="F221170E55DB48F3861F4F7607C5BCAC"/>
    <w:rsid w:val="00720E7F"/>
    <w:pPr>
      <w:widowControl w:val="0"/>
      <w:jc w:val="both"/>
    </w:pPr>
  </w:style>
  <w:style w:type="paragraph" w:customStyle="1" w:styleId="C1D936BAE17A4708B160A06246210902">
    <w:name w:val="C1D936BAE17A4708B160A06246210902"/>
    <w:rsid w:val="00720E7F"/>
    <w:pPr>
      <w:widowControl w:val="0"/>
      <w:jc w:val="both"/>
    </w:pPr>
  </w:style>
  <w:style w:type="paragraph" w:customStyle="1" w:styleId="CF26BE95F071499597AA1C2C2DAECF87">
    <w:name w:val="CF26BE95F071499597AA1C2C2DAECF87"/>
    <w:rsid w:val="00720E7F"/>
    <w:pPr>
      <w:widowControl w:val="0"/>
      <w:jc w:val="both"/>
    </w:pPr>
  </w:style>
  <w:style w:type="paragraph" w:customStyle="1" w:styleId="9E7C2CCCA1674DCBB839D3871D6B6740">
    <w:name w:val="9E7C2CCCA1674DCBB839D3871D6B6740"/>
    <w:rsid w:val="00720E7F"/>
    <w:pPr>
      <w:widowControl w:val="0"/>
      <w:jc w:val="both"/>
    </w:pPr>
  </w:style>
  <w:style w:type="paragraph" w:customStyle="1" w:styleId="8B5CFD79A73E48198005032C35493D27">
    <w:name w:val="8B5CFD79A73E48198005032C35493D27"/>
    <w:rsid w:val="00720E7F"/>
    <w:pPr>
      <w:widowControl w:val="0"/>
      <w:jc w:val="both"/>
    </w:pPr>
  </w:style>
  <w:style w:type="paragraph" w:customStyle="1" w:styleId="BE810BA7D87E43DC9989064346561AEF">
    <w:name w:val="BE810BA7D87E43DC9989064346561AEF"/>
    <w:rsid w:val="00720E7F"/>
    <w:pPr>
      <w:widowControl w:val="0"/>
      <w:jc w:val="both"/>
    </w:pPr>
  </w:style>
  <w:style w:type="paragraph" w:customStyle="1" w:styleId="3537E48BD4754C02B68B01588C26DE87">
    <w:name w:val="3537E48BD4754C02B68B01588C26DE87"/>
    <w:rsid w:val="00720E7F"/>
    <w:pPr>
      <w:widowControl w:val="0"/>
      <w:jc w:val="both"/>
    </w:pPr>
  </w:style>
  <w:style w:type="paragraph" w:customStyle="1" w:styleId="196FE7CF659A4F898447199C1E907A74">
    <w:name w:val="196FE7CF659A4F898447199C1E907A74"/>
    <w:rsid w:val="00720E7F"/>
    <w:pPr>
      <w:widowControl w:val="0"/>
      <w:jc w:val="both"/>
    </w:pPr>
  </w:style>
  <w:style w:type="paragraph" w:customStyle="1" w:styleId="049476F96696418797F9E6E24C4D9631">
    <w:name w:val="049476F96696418797F9E6E24C4D9631"/>
    <w:rsid w:val="00720E7F"/>
    <w:pPr>
      <w:widowControl w:val="0"/>
      <w:jc w:val="both"/>
    </w:pPr>
  </w:style>
  <w:style w:type="paragraph" w:customStyle="1" w:styleId="A630A21A096D4D6CB466984E657B1A05">
    <w:name w:val="A630A21A096D4D6CB466984E657B1A05"/>
    <w:rsid w:val="00720E7F"/>
    <w:pPr>
      <w:widowControl w:val="0"/>
      <w:jc w:val="both"/>
    </w:pPr>
  </w:style>
  <w:style w:type="paragraph" w:customStyle="1" w:styleId="FA9690300F894E359589254FED9DD9F41">
    <w:name w:val="FA9690300F894E359589254FED9DD9F41"/>
    <w:rsid w:val="000B0803"/>
    <w:pPr>
      <w:widowControl w:val="0"/>
      <w:suppressAutoHyphens/>
      <w:jc w:val="both"/>
    </w:pPr>
    <w:rPr>
      <w:rFonts w:ascii="Century" w:eastAsia="ＭＳ 明朝" w:hAnsi="Century" w:cs="Times New Roman"/>
      <w:kern w:val="1"/>
      <w:szCs w:val="24"/>
      <w:lang w:eastAsia="ar-SA"/>
    </w:rPr>
  </w:style>
  <w:style w:type="paragraph" w:customStyle="1" w:styleId="570FCB01653A405E9F594D3CD3801F6C">
    <w:name w:val="570FCB01653A405E9F594D3CD3801F6C"/>
    <w:rsid w:val="001D01DA"/>
    <w:pPr>
      <w:widowControl w:val="0"/>
      <w:jc w:val="both"/>
    </w:pPr>
  </w:style>
  <w:style w:type="paragraph" w:customStyle="1" w:styleId="826CFE4310094481BAEBAE1E2822F82A">
    <w:name w:val="826CFE4310094481BAEBAE1E2822F82A"/>
    <w:rsid w:val="001D01DA"/>
    <w:pPr>
      <w:widowControl w:val="0"/>
      <w:jc w:val="both"/>
    </w:pPr>
  </w:style>
  <w:style w:type="paragraph" w:customStyle="1" w:styleId="06409DBB70A5486D8F761F40B77596971">
    <w:name w:val="06409DBB70A5486D8F761F40B77596971"/>
    <w:rsid w:val="001D01DA"/>
    <w:pPr>
      <w:widowControl w:val="0"/>
      <w:suppressAutoHyphens/>
      <w:jc w:val="both"/>
    </w:pPr>
    <w:rPr>
      <w:rFonts w:ascii="Century" w:eastAsia="ＭＳ 明朝" w:hAnsi="Century" w:cs="Times New Roman"/>
      <w:kern w:val="1"/>
      <w:szCs w:val="24"/>
      <w:lang w:eastAsia="ar-SA"/>
    </w:rPr>
  </w:style>
  <w:style w:type="paragraph" w:customStyle="1" w:styleId="0B9A042ABEC745218C5538D7FC478CCF">
    <w:name w:val="0B9A042ABEC745218C5538D7FC478CCF"/>
    <w:rsid w:val="00181049"/>
    <w:pPr>
      <w:widowControl w:val="0"/>
      <w:jc w:val="both"/>
    </w:pPr>
  </w:style>
  <w:style w:type="paragraph" w:customStyle="1" w:styleId="3412264E13BA43439D1DE2EBBD5A27CC">
    <w:name w:val="3412264E13BA43439D1DE2EBBD5A27CC"/>
    <w:rsid w:val="00181049"/>
    <w:pPr>
      <w:widowControl w:val="0"/>
      <w:jc w:val="both"/>
    </w:pPr>
  </w:style>
  <w:style w:type="paragraph" w:customStyle="1" w:styleId="39384AE96B8641D0AA54AA8636721485">
    <w:name w:val="39384AE96B8641D0AA54AA8636721485"/>
    <w:rsid w:val="00181049"/>
    <w:pPr>
      <w:widowControl w:val="0"/>
      <w:jc w:val="both"/>
    </w:pPr>
  </w:style>
  <w:style w:type="paragraph" w:customStyle="1" w:styleId="1F8CD0E088D74912B68AAE3610FD4A21">
    <w:name w:val="1F8CD0E088D74912B68AAE3610FD4A21"/>
    <w:rsid w:val="0018104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4E63-03BE-4012-8149-B3132428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19107</TotalTime>
  <Pages>4</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経協に関するアンケート（2016FiscalYear）</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経協に関するアンケート（2016FiscalYear）</dc:title>
  <dc:subject/>
  <dc:creator>K.Suzuki</dc:creator>
  <cp:keywords/>
  <cp:lastModifiedBy>栃木県 経営者協会</cp:lastModifiedBy>
  <cp:revision>68</cp:revision>
  <cp:lastPrinted>2023-02-14T02:05:00Z</cp:lastPrinted>
  <dcterms:created xsi:type="dcterms:W3CDTF">2023-01-17T05:18:00Z</dcterms:created>
  <dcterms:modified xsi:type="dcterms:W3CDTF">2023-02-17T01:59:00Z</dcterms:modified>
</cp:coreProperties>
</file>