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3F6628" w14:textId="07B9600E" w:rsidR="006F3756" w:rsidRPr="002241E4" w:rsidRDefault="009133D2" w:rsidP="00057C6A">
      <w:pPr>
        <w:widowControl/>
        <w:suppressAutoHyphens w:val="0"/>
        <w:snapToGrid w:val="0"/>
        <w:jc w:val="left"/>
        <w:rPr>
          <w:sz w:val="20"/>
          <w:szCs w:val="20"/>
          <w:lang w:eastAsia="ja-JP"/>
        </w:rPr>
      </w:pPr>
      <w:r w:rsidRPr="002241E4">
        <w:rPr>
          <w:rFonts w:hint="eastAsia"/>
          <w:sz w:val="20"/>
          <w:szCs w:val="20"/>
          <w:lang w:eastAsia="ja-JP"/>
        </w:rPr>
        <w:t>返送先　（一社）栃木県経営者協会</w:t>
      </w:r>
      <w:r w:rsidR="00D52D1B">
        <w:rPr>
          <w:rFonts w:hint="eastAsia"/>
          <w:sz w:val="20"/>
          <w:szCs w:val="20"/>
          <w:lang w:eastAsia="ja-JP"/>
        </w:rPr>
        <w:t xml:space="preserve"> </w:t>
      </w:r>
      <w:r w:rsidRPr="002241E4">
        <w:rPr>
          <w:rFonts w:hint="eastAsia"/>
          <w:sz w:val="20"/>
          <w:szCs w:val="20"/>
          <w:lang w:eastAsia="ja-JP"/>
        </w:rPr>
        <w:t>行</w:t>
      </w:r>
    </w:p>
    <w:p w14:paraId="61BD87DB" w14:textId="67275070" w:rsidR="009133D2" w:rsidRPr="002241E4" w:rsidRDefault="009133D2" w:rsidP="002241E4">
      <w:pPr>
        <w:pStyle w:val="ac"/>
        <w:snapToGrid w:val="0"/>
        <w:ind w:right="919"/>
        <w:jc w:val="both"/>
        <w:rPr>
          <w:rFonts w:ascii="ＭＳ Ｐゴシック" w:eastAsia="ＭＳ Ｐゴシック" w:hAnsi="ＭＳ Ｐゴシック"/>
          <w:sz w:val="20"/>
          <w:szCs w:val="20"/>
        </w:rPr>
      </w:pPr>
      <w:r w:rsidRPr="002241E4">
        <w:rPr>
          <w:rFonts w:ascii="ＭＳ Ｐゴシック" w:eastAsia="ＭＳ Ｐゴシック" w:hAnsi="ＭＳ Ｐゴシック" w:cs="メイリオ" w:hint="eastAsia"/>
          <w:sz w:val="20"/>
          <w:szCs w:val="20"/>
        </w:rPr>
        <w:t>メール</w:t>
      </w:r>
      <w:r w:rsidR="00B17613" w:rsidRPr="002241E4">
        <w:rPr>
          <w:rFonts w:ascii="ＭＳ Ｐゴシック" w:eastAsia="ＭＳ Ｐゴシック" w:hAnsi="ＭＳ Ｐゴシック" w:cs="メイリオ" w:hint="cs"/>
          <w:sz w:val="20"/>
          <w:szCs w:val="20"/>
        </w:rPr>
        <w:t xml:space="preserve"> </w:t>
      </w:r>
      <w:r w:rsidRPr="002241E4">
        <w:rPr>
          <w:rFonts w:ascii="ＭＳ Ｐゴシック" w:eastAsia="ＭＳ Ｐゴシック" w:hAnsi="ＭＳ Ｐゴシック" w:cs="メイリオ" w:hint="eastAsia"/>
          <w:sz w:val="20"/>
          <w:szCs w:val="20"/>
        </w:rPr>
        <w:t>：</w:t>
      </w:r>
      <w:r w:rsidR="00B17613" w:rsidRPr="002241E4">
        <w:rPr>
          <w:rFonts w:ascii="ＭＳ Ｐゴシック" w:eastAsia="ＭＳ Ｐゴシック" w:hAnsi="ＭＳ Ｐゴシック" w:cs="メイリオ" w:hint="cs"/>
          <w:sz w:val="20"/>
          <w:szCs w:val="20"/>
        </w:rPr>
        <w:t xml:space="preserve"> </w:t>
      </w:r>
      <w:r w:rsidRPr="002241E4">
        <w:rPr>
          <w:rFonts w:ascii="ＭＳ Ｐゴシック" w:eastAsia="ＭＳ Ｐゴシック" w:hAnsi="ＭＳ Ｐゴシック" w:cs="メイリオ" w:hint="eastAsia"/>
          <w:sz w:val="20"/>
          <w:szCs w:val="20"/>
        </w:rPr>
        <w:t>info@tochikei.jp　　　ＦＡＸ</w:t>
      </w:r>
      <w:r w:rsidR="00B17613" w:rsidRPr="002241E4">
        <w:rPr>
          <w:rFonts w:ascii="ＭＳ Ｐゴシック" w:eastAsia="ＭＳ Ｐゴシック" w:hAnsi="ＭＳ Ｐゴシック" w:cs="メイリオ" w:hint="cs"/>
          <w:sz w:val="20"/>
          <w:szCs w:val="20"/>
        </w:rPr>
        <w:t xml:space="preserve"> </w:t>
      </w:r>
      <w:r w:rsidRPr="002241E4">
        <w:rPr>
          <w:rFonts w:ascii="ＭＳ Ｐゴシック" w:eastAsia="ＭＳ Ｐゴシック" w:hAnsi="ＭＳ Ｐゴシック" w:cs="メイリオ" w:hint="eastAsia"/>
          <w:sz w:val="20"/>
          <w:szCs w:val="20"/>
        </w:rPr>
        <w:t>：</w:t>
      </w:r>
      <w:r w:rsidR="00B17613" w:rsidRPr="002241E4">
        <w:rPr>
          <w:rFonts w:ascii="ＭＳ Ｐゴシック" w:eastAsia="ＭＳ Ｐゴシック" w:hAnsi="ＭＳ Ｐゴシック" w:cs="メイリオ" w:hint="cs"/>
          <w:sz w:val="20"/>
          <w:szCs w:val="20"/>
        </w:rPr>
        <w:t xml:space="preserve"> </w:t>
      </w:r>
      <w:r w:rsidRPr="002241E4">
        <w:rPr>
          <w:rFonts w:ascii="ＭＳ Ｐゴシック" w:eastAsia="ＭＳ Ｐゴシック" w:hAnsi="ＭＳ Ｐゴシック" w:cs="メイリオ" w:hint="eastAsia"/>
          <w:sz w:val="20"/>
          <w:szCs w:val="20"/>
        </w:rPr>
        <w:t>028-6</w:t>
      </w:r>
      <w:r w:rsidRPr="002241E4">
        <w:rPr>
          <w:rFonts w:ascii="ＭＳ Ｐゴシック" w:eastAsia="ＭＳ Ｐゴシック" w:hAnsi="ＭＳ Ｐゴシック" w:cs="メイリオ" w:hint="eastAsia"/>
          <w:sz w:val="20"/>
          <w:szCs w:val="20"/>
          <w:lang w:eastAsia="ja-JP"/>
        </w:rPr>
        <w:t>11</w:t>
      </w:r>
      <w:r w:rsidRPr="002241E4">
        <w:rPr>
          <w:rFonts w:ascii="ＭＳ Ｐゴシック" w:eastAsia="ＭＳ Ｐゴシック" w:hAnsi="ＭＳ Ｐゴシック" w:cs="メイリオ" w:hint="eastAsia"/>
          <w:sz w:val="20"/>
          <w:szCs w:val="20"/>
        </w:rPr>
        <w:t>-</w:t>
      </w:r>
      <w:r w:rsidRPr="002241E4">
        <w:rPr>
          <w:rFonts w:ascii="ＭＳ Ｐゴシック" w:eastAsia="ＭＳ Ｐゴシック" w:hAnsi="ＭＳ Ｐゴシック" w:cs="メイリオ" w:hint="eastAsia"/>
          <w:sz w:val="20"/>
          <w:szCs w:val="20"/>
          <w:lang w:eastAsia="ja-JP"/>
        </w:rPr>
        <w:t>1601</w:t>
      </w:r>
    </w:p>
    <w:p w14:paraId="2ED695E7" w14:textId="77777777" w:rsidR="006E4C5D" w:rsidRPr="00121A93" w:rsidRDefault="006E4C5D" w:rsidP="00B17613">
      <w:pPr>
        <w:pStyle w:val="ac"/>
        <w:snapToGrid w:val="0"/>
        <w:spacing w:line="180" w:lineRule="auto"/>
        <w:ind w:right="919"/>
        <w:jc w:val="both"/>
        <w:rPr>
          <w:sz w:val="20"/>
          <w:szCs w:val="20"/>
        </w:rPr>
      </w:pPr>
    </w:p>
    <w:p w14:paraId="15EBA351" w14:textId="4C26FD20" w:rsidR="006F3756" w:rsidRPr="00B17613" w:rsidRDefault="006F3756" w:rsidP="006F3756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ysDot"/>
            <w14:bevel/>
          </w14:textOutline>
        </w:rPr>
      </w:pPr>
      <w:r w:rsidRPr="00B17613">
        <w:rPr>
          <w:rFonts w:ascii="ＭＳ ゴシック" w:eastAsia="ＭＳ ゴシック" w:hAnsi="ＭＳ ゴシック" w:hint="eastAsia"/>
          <w:sz w:val="28"/>
          <w:szCs w:val="28"/>
        </w:rPr>
        <w:t>経営者協会に関するアンケート調査票</w:t>
      </w:r>
    </w:p>
    <w:p w14:paraId="0BE5109A" w14:textId="77777777" w:rsidR="006F3756" w:rsidRPr="009133D2" w:rsidRDefault="006F3756" w:rsidP="002241E4">
      <w:pPr>
        <w:snapToGrid w:val="0"/>
        <w:spacing w:line="6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2739"/>
        <w:gridCol w:w="1513"/>
        <w:gridCol w:w="3828"/>
      </w:tblGrid>
      <w:tr w:rsidR="006F3756" w:rsidRPr="00EF2463" w14:paraId="44A3407D" w14:textId="77777777" w:rsidTr="0036037E">
        <w:trPr>
          <w:trHeight w:val="571"/>
        </w:trPr>
        <w:tc>
          <w:tcPr>
            <w:tcW w:w="1276" w:type="dxa"/>
            <w:shd w:val="clear" w:color="auto" w:fill="BFBFBF"/>
            <w:vAlign w:val="center"/>
          </w:tcPr>
          <w:p w14:paraId="6DBAA3EE" w14:textId="77777777" w:rsidR="006F3756" w:rsidRPr="00B87845" w:rsidRDefault="006F3756" w:rsidP="00B87845">
            <w:pPr>
              <w:ind w:leftChars="-26" w:left="-52" w:rightChars="-24" w:right="-48"/>
              <w:jc w:val="distribute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7845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貴社名</w:t>
            </w:r>
          </w:p>
        </w:tc>
        <w:sdt>
          <w:sdtPr>
            <w:rPr>
              <w:rFonts w:ascii="ＭＳ Ｐ明朝" w:eastAsia="ＭＳ Ｐ明朝" w:hAnsi="ＭＳ Ｐ明朝"/>
              <w:b/>
              <w:sz w:val="22"/>
              <w:szCs w:val="22"/>
              <w:lang w:eastAsia="ja-JP"/>
            </w:rPr>
            <w:id w:val="1433776125"/>
            <w:placeholder>
              <w:docPart w:val="9E7C2CCCA1674DCBB839D3871D6B6740"/>
            </w:placeholder>
            <w:text/>
          </w:sdtPr>
          <w:sdtEndPr/>
          <w:sdtContent>
            <w:tc>
              <w:tcPr>
                <w:tcW w:w="8931" w:type="dxa"/>
                <w:gridSpan w:val="4"/>
                <w:vAlign w:val="center"/>
              </w:tcPr>
              <w:p w14:paraId="2C2FE64F" w14:textId="06D54FCA" w:rsidR="006F3756" w:rsidRPr="00B87845" w:rsidRDefault="00225812" w:rsidP="002241E4">
                <w:pPr>
                  <w:rPr>
                    <w:rFonts w:ascii="ＭＳ Ｐ明朝" w:eastAsia="ＭＳ Ｐ明朝" w:hAnsi="ＭＳ Ｐ明朝"/>
                    <w:sz w:val="22"/>
                    <w:szCs w:val="21"/>
                  </w:rPr>
                </w:pPr>
                <w:r>
                  <w:rPr>
                    <w:rFonts w:ascii="ＭＳ Ｐ明朝" w:eastAsia="ＭＳ Ｐ明朝" w:hAnsi="ＭＳ Ｐ明朝"/>
                    <w:b/>
                    <w:sz w:val="22"/>
                    <w:szCs w:val="22"/>
                    <w:lang w:eastAsia="ja-JP"/>
                  </w:rPr>
                  <w:t xml:space="preserve">     </w:t>
                </w:r>
              </w:p>
            </w:tc>
          </w:sdtContent>
        </w:sdt>
      </w:tr>
      <w:tr w:rsidR="006F3756" w:rsidRPr="00EF2463" w14:paraId="7861C7BC" w14:textId="77777777" w:rsidTr="00FA219C">
        <w:trPr>
          <w:trHeight w:val="424"/>
        </w:trPr>
        <w:tc>
          <w:tcPr>
            <w:tcW w:w="1276" w:type="dxa"/>
            <w:vMerge w:val="restart"/>
            <w:shd w:val="clear" w:color="auto" w:fill="BFBFBF"/>
            <w:vAlign w:val="center"/>
          </w:tcPr>
          <w:p w14:paraId="45EDC271" w14:textId="77777777" w:rsidR="006F3756" w:rsidRPr="00B87845" w:rsidRDefault="006F3756" w:rsidP="00B87845">
            <w:pPr>
              <w:ind w:leftChars="-26" w:left="-52" w:rightChars="-24" w:right="-48"/>
              <w:jc w:val="distribute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7845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記入者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D494A62" w14:textId="77777777" w:rsidR="006F3756" w:rsidRPr="00B87845" w:rsidRDefault="006F3756" w:rsidP="00D615E0">
            <w:pPr>
              <w:jc w:val="distribute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B87845">
              <w:rPr>
                <w:rFonts w:ascii="ＭＳ Ｐ明朝" w:eastAsia="ＭＳ Ｐ明朝" w:hAnsi="ＭＳ Ｐ明朝" w:hint="eastAsia"/>
                <w:sz w:val="22"/>
                <w:szCs w:val="21"/>
              </w:rPr>
              <w:t>名前</w:t>
            </w:r>
          </w:p>
        </w:tc>
        <w:sdt>
          <w:sdtPr>
            <w:rPr>
              <w:rFonts w:ascii="ＭＳ Ｐ明朝" w:eastAsia="ＭＳ Ｐ明朝" w:hAnsi="ＭＳ Ｐ明朝"/>
              <w:b/>
              <w:sz w:val="22"/>
              <w:szCs w:val="22"/>
              <w:lang w:eastAsia="ja-JP"/>
            </w:rPr>
            <w:id w:val="-1123226160"/>
            <w:placeholder>
              <w:docPart w:val="8B5CFD79A73E48198005032C35493D27"/>
            </w:placeholder>
            <w:text/>
          </w:sdtPr>
          <w:sdtEndPr/>
          <w:sdtContent>
            <w:tc>
              <w:tcPr>
                <w:tcW w:w="2739" w:type="dxa"/>
                <w:vAlign w:val="center"/>
              </w:tcPr>
              <w:p w14:paraId="0FB76992" w14:textId="01C7AD38" w:rsidR="006F3756" w:rsidRPr="00B87845" w:rsidRDefault="00225812" w:rsidP="00552ED9">
                <w:pPr>
                  <w:rPr>
                    <w:rFonts w:ascii="ＭＳ Ｐ明朝" w:eastAsia="ＭＳ Ｐ明朝" w:hAnsi="ＭＳ Ｐ明朝"/>
                    <w:sz w:val="22"/>
                    <w:szCs w:val="21"/>
                  </w:rPr>
                </w:pPr>
                <w:r>
                  <w:rPr>
                    <w:rFonts w:ascii="ＭＳ Ｐ明朝" w:eastAsia="ＭＳ Ｐ明朝" w:hAnsi="ＭＳ Ｐ明朝"/>
                    <w:b/>
                    <w:sz w:val="22"/>
                    <w:szCs w:val="22"/>
                    <w:lang w:eastAsia="ja-JP"/>
                  </w:rPr>
                  <w:t xml:space="preserve">  </w:t>
                </w:r>
              </w:p>
            </w:tc>
          </w:sdtContent>
        </w:sdt>
        <w:tc>
          <w:tcPr>
            <w:tcW w:w="1513" w:type="dxa"/>
            <w:shd w:val="clear" w:color="auto" w:fill="BFBFBF"/>
            <w:vAlign w:val="center"/>
          </w:tcPr>
          <w:p w14:paraId="0A59C2F6" w14:textId="77777777" w:rsidR="006F3756" w:rsidRPr="00B87845" w:rsidRDefault="006F3756" w:rsidP="00D615E0">
            <w:pPr>
              <w:jc w:val="distribute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B87845">
              <w:rPr>
                <w:rFonts w:ascii="ＭＳ Ｐ明朝" w:eastAsia="ＭＳ Ｐ明朝" w:hAnsi="ＭＳ Ｐ明朝" w:hint="eastAsia"/>
                <w:sz w:val="22"/>
                <w:szCs w:val="21"/>
              </w:rPr>
              <w:t>所属・役職</w:t>
            </w:r>
          </w:p>
        </w:tc>
        <w:sdt>
          <w:sdtPr>
            <w:rPr>
              <w:rFonts w:ascii="ＭＳ Ｐ明朝" w:eastAsia="ＭＳ Ｐ明朝" w:hAnsi="ＭＳ Ｐ明朝"/>
              <w:b/>
              <w:sz w:val="22"/>
              <w:szCs w:val="22"/>
              <w:lang w:eastAsia="ja-JP"/>
            </w:rPr>
            <w:id w:val="-424188887"/>
            <w:placeholder>
              <w:docPart w:val="BE810BA7D87E43DC9989064346561AEF"/>
            </w:placeholder>
            <w:text/>
          </w:sdtPr>
          <w:sdtEndPr/>
          <w:sdtContent>
            <w:tc>
              <w:tcPr>
                <w:tcW w:w="3828" w:type="dxa"/>
              </w:tcPr>
              <w:p w14:paraId="3098FE55" w14:textId="104B58EB" w:rsidR="006F3756" w:rsidRPr="00B87845" w:rsidRDefault="00225812" w:rsidP="00552ED9">
                <w:pPr>
                  <w:rPr>
                    <w:rFonts w:ascii="ＭＳ Ｐ明朝" w:eastAsia="ＭＳ Ｐ明朝" w:hAnsi="ＭＳ Ｐ明朝"/>
                    <w:sz w:val="22"/>
                    <w:szCs w:val="21"/>
                  </w:rPr>
                </w:pPr>
                <w:r>
                  <w:rPr>
                    <w:rFonts w:ascii="ＭＳ Ｐ明朝" w:eastAsia="ＭＳ Ｐ明朝" w:hAnsi="ＭＳ Ｐ明朝"/>
                    <w:b/>
                    <w:sz w:val="22"/>
                    <w:szCs w:val="22"/>
                    <w:lang w:eastAsia="ja-JP"/>
                  </w:rPr>
                  <w:t xml:space="preserve">  </w:t>
                </w:r>
              </w:p>
            </w:tc>
          </w:sdtContent>
        </w:sdt>
      </w:tr>
      <w:tr w:rsidR="008B1B6E" w:rsidRPr="00EF2463" w14:paraId="2ADE99B5" w14:textId="77777777" w:rsidTr="00FA219C">
        <w:trPr>
          <w:trHeight w:val="416"/>
        </w:trPr>
        <w:tc>
          <w:tcPr>
            <w:tcW w:w="1276" w:type="dxa"/>
            <w:vMerge/>
            <w:shd w:val="clear" w:color="auto" w:fill="BFBFBF"/>
            <w:vAlign w:val="center"/>
          </w:tcPr>
          <w:p w14:paraId="5A3874BA" w14:textId="77777777" w:rsidR="008B1B6E" w:rsidRPr="00B87845" w:rsidRDefault="008B1B6E" w:rsidP="00B87845">
            <w:pPr>
              <w:snapToGrid w:val="0"/>
              <w:ind w:leftChars="-26" w:left="-52" w:rightChars="-24" w:right="-48"/>
              <w:jc w:val="distribute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14:paraId="42E2E01B" w14:textId="77777777" w:rsidR="008B1B6E" w:rsidRPr="00B87845" w:rsidRDefault="008B1B6E" w:rsidP="00D615E0">
            <w:pPr>
              <w:jc w:val="distribute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B87845">
              <w:rPr>
                <w:rFonts w:ascii="ＭＳ Ｐ明朝" w:eastAsia="ＭＳ Ｐ明朝" w:hAnsi="ＭＳ Ｐ明朝" w:hint="eastAsia"/>
                <w:sz w:val="22"/>
                <w:szCs w:val="21"/>
              </w:rPr>
              <w:t>電話</w:t>
            </w:r>
          </w:p>
        </w:tc>
        <w:sdt>
          <w:sdtPr>
            <w:rPr>
              <w:rFonts w:ascii="ＭＳ Ｐ明朝" w:eastAsia="ＭＳ Ｐ明朝" w:hAnsi="ＭＳ Ｐ明朝"/>
              <w:b/>
              <w:sz w:val="22"/>
              <w:szCs w:val="22"/>
              <w:lang w:eastAsia="ja-JP"/>
            </w:rPr>
            <w:id w:val="1799181763"/>
            <w:placeholder>
              <w:docPart w:val="3537E48BD4754C02B68B01588C26DE87"/>
            </w:placeholder>
            <w:text/>
          </w:sdtPr>
          <w:sdtEndPr/>
          <w:sdtContent>
            <w:tc>
              <w:tcPr>
                <w:tcW w:w="2739" w:type="dxa"/>
                <w:vAlign w:val="center"/>
              </w:tcPr>
              <w:p w14:paraId="14BC522A" w14:textId="53F2EE88" w:rsidR="008B1B6E" w:rsidRPr="00B87845" w:rsidRDefault="00225812" w:rsidP="00552ED9">
                <w:pPr>
                  <w:rPr>
                    <w:rFonts w:ascii="ＭＳ Ｐ明朝" w:eastAsia="ＭＳ Ｐ明朝" w:hAnsi="ＭＳ Ｐ明朝"/>
                    <w:sz w:val="22"/>
                    <w:szCs w:val="21"/>
                  </w:rPr>
                </w:pPr>
                <w:r>
                  <w:rPr>
                    <w:rFonts w:ascii="ＭＳ Ｐ明朝" w:eastAsia="ＭＳ Ｐ明朝" w:hAnsi="ＭＳ Ｐ明朝"/>
                    <w:b/>
                    <w:sz w:val="22"/>
                    <w:szCs w:val="22"/>
                    <w:lang w:eastAsia="ja-JP"/>
                  </w:rPr>
                  <w:t xml:space="preserve">  </w:t>
                </w:r>
              </w:p>
            </w:tc>
          </w:sdtContent>
        </w:sdt>
        <w:tc>
          <w:tcPr>
            <w:tcW w:w="1513" w:type="dxa"/>
            <w:shd w:val="clear" w:color="auto" w:fill="BFBFBF"/>
            <w:vAlign w:val="center"/>
          </w:tcPr>
          <w:p w14:paraId="17A8CD62" w14:textId="77777777" w:rsidR="008B1B6E" w:rsidRPr="00B87845" w:rsidRDefault="008B1B6E" w:rsidP="00D615E0">
            <w:pPr>
              <w:jc w:val="distribute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B87845">
              <w:rPr>
                <w:rFonts w:ascii="ＭＳ Ｐ明朝" w:eastAsia="ＭＳ Ｐ明朝" w:hAnsi="ＭＳ Ｐ明朝" w:hint="eastAsia"/>
                <w:sz w:val="22"/>
                <w:szCs w:val="21"/>
              </w:rPr>
              <w:t>メールアドレス</w:t>
            </w:r>
          </w:p>
        </w:tc>
        <w:sdt>
          <w:sdtPr>
            <w:rPr>
              <w:rFonts w:ascii="ＭＳ Ｐ明朝" w:eastAsia="ＭＳ Ｐ明朝" w:hAnsi="ＭＳ Ｐ明朝"/>
              <w:b/>
              <w:sz w:val="22"/>
              <w:szCs w:val="22"/>
              <w:lang w:eastAsia="ja-JP"/>
            </w:rPr>
            <w:id w:val="1399552743"/>
            <w:placeholder>
              <w:docPart w:val="196FE7CF659A4F898447199C1E907A74"/>
            </w:placeholder>
            <w:text/>
          </w:sdtPr>
          <w:sdtEndPr/>
          <w:sdtContent>
            <w:tc>
              <w:tcPr>
                <w:tcW w:w="3828" w:type="dxa"/>
              </w:tcPr>
              <w:p w14:paraId="41DBDDF3" w14:textId="51F8675D" w:rsidR="008B1B6E" w:rsidRPr="00B87845" w:rsidRDefault="00225812" w:rsidP="00552ED9">
                <w:pPr>
                  <w:rPr>
                    <w:rFonts w:ascii="ＭＳ Ｐ明朝" w:eastAsia="ＭＳ Ｐ明朝" w:hAnsi="ＭＳ Ｐ明朝"/>
                    <w:sz w:val="22"/>
                    <w:szCs w:val="21"/>
                  </w:rPr>
                </w:pPr>
                <w:r>
                  <w:rPr>
                    <w:rFonts w:ascii="ＭＳ Ｐ明朝" w:eastAsia="ＭＳ Ｐ明朝" w:hAnsi="ＭＳ Ｐ明朝"/>
                    <w:b/>
                    <w:sz w:val="22"/>
                    <w:szCs w:val="22"/>
                    <w:lang w:eastAsia="ja-JP"/>
                  </w:rPr>
                  <w:t xml:space="preserve">  </w:t>
                </w:r>
              </w:p>
            </w:tc>
          </w:sdtContent>
        </w:sdt>
      </w:tr>
      <w:tr w:rsidR="006F3756" w:rsidRPr="00EF2463" w14:paraId="6C940F40" w14:textId="77777777" w:rsidTr="00FA219C">
        <w:trPr>
          <w:trHeight w:val="565"/>
        </w:trPr>
        <w:tc>
          <w:tcPr>
            <w:tcW w:w="1276" w:type="dxa"/>
            <w:shd w:val="clear" w:color="auto" w:fill="BFBFBF"/>
            <w:vAlign w:val="center"/>
          </w:tcPr>
          <w:p w14:paraId="38BB73D8" w14:textId="77777777" w:rsidR="006F3756" w:rsidRPr="00B87845" w:rsidRDefault="006F3756" w:rsidP="00B87845">
            <w:pPr>
              <w:snapToGrid w:val="0"/>
              <w:ind w:leftChars="-26" w:left="-52" w:rightChars="-24" w:right="-48"/>
              <w:jc w:val="distribute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7845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業種</w:t>
            </w:r>
          </w:p>
        </w:tc>
        <w:tc>
          <w:tcPr>
            <w:tcW w:w="8931" w:type="dxa"/>
            <w:gridSpan w:val="4"/>
            <w:vAlign w:val="center"/>
          </w:tcPr>
          <w:p w14:paraId="0A57FD10" w14:textId="21C4AA67" w:rsidR="006F3756" w:rsidRPr="00B87845" w:rsidRDefault="00340A5A" w:rsidP="00E74D93">
            <w:pPr>
              <w:snapToGrid w:val="0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/>
                <w:sz w:val="22"/>
                <w:szCs w:val="21"/>
              </w:rPr>
              <w:object w:dxaOrig="1440" w:dyaOrig="1440" w14:anchorId="083177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50.6pt;height:18.8pt" o:ole="">
                  <v:imagedata r:id="rId8" o:title=""/>
                </v:shape>
                <w:control r:id="rId9" w:name="業種" w:shapeid="_x0000_i1071"/>
              </w:object>
            </w:r>
            <w:r w:rsidR="00FA219C">
              <w:rPr>
                <w:rFonts w:ascii="ＭＳ Ｐ明朝" w:eastAsia="ＭＳ Ｐ明朝" w:hAnsi="ＭＳ Ｐ明朝" w:hint="eastAsia"/>
                <w:sz w:val="22"/>
                <w:szCs w:val="21"/>
                <w:lang w:eastAsia="ja-JP"/>
              </w:rPr>
              <w:t>（</w:t>
            </w:r>
            <w:sdt>
              <w:sdtPr>
                <w:rPr>
                  <w:rFonts w:ascii="ＭＳ Ｐ明朝" w:eastAsia="ＭＳ Ｐ明朝" w:hAnsi="ＭＳ Ｐ明朝"/>
                  <w:b/>
                  <w:sz w:val="22"/>
                  <w:szCs w:val="22"/>
                  <w:lang w:eastAsia="ja-JP"/>
                </w:rPr>
                <w:id w:val="-398436750"/>
                <w:placeholder>
                  <w:docPart w:val="049476F96696418797F9E6E24C4D9631"/>
                </w:placeholder>
                <w:text/>
              </w:sdtPr>
              <w:sdtEndPr/>
              <w:sdtContent>
                <w:r w:rsidR="00225812">
                  <w:rPr>
                    <w:rFonts w:ascii="ＭＳ Ｐ明朝" w:eastAsia="ＭＳ Ｐ明朝" w:hAnsi="ＭＳ Ｐ明朝"/>
                    <w:b/>
                    <w:sz w:val="22"/>
                    <w:szCs w:val="22"/>
                    <w:lang w:eastAsia="ja-JP"/>
                  </w:rPr>
                  <w:t xml:space="preserve">     </w:t>
                </w:r>
                <w:r w:rsidR="00095138">
                  <w:rPr>
                    <w:rFonts w:ascii="ＭＳ Ｐ明朝" w:eastAsia="ＭＳ Ｐ明朝" w:hAnsi="ＭＳ Ｐ明朝"/>
                    <w:b/>
                    <w:sz w:val="22"/>
                    <w:szCs w:val="22"/>
                    <w:lang w:eastAsia="ja-JP"/>
                  </w:rPr>
                  <w:t xml:space="preserve">      </w:t>
                </w:r>
                <w:r w:rsidR="00225812">
                  <w:rPr>
                    <w:rFonts w:ascii="ＭＳ Ｐ明朝" w:eastAsia="ＭＳ Ｐ明朝" w:hAnsi="ＭＳ Ｐ明朝"/>
                    <w:b/>
                    <w:sz w:val="22"/>
                    <w:szCs w:val="22"/>
                    <w:lang w:eastAsia="ja-JP"/>
                  </w:rPr>
                  <w:t xml:space="preserve">       </w:t>
                </w:r>
              </w:sdtContent>
            </w:sdt>
            <w:r w:rsidR="00FA219C">
              <w:rPr>
                <w:rFonts w:ascii="ＭＳ Ｐ明朝" w:eastAsia="ＭＳ Ｐ明朝" w:hAnsi="ＭＳ Ｐ明朝" w:hint="eastAsia"/>
                <w:sz w:val="22"/>
                <w:szCs w:val="21"/>
                <w:lang w:eastAsia="ja-JP"/>
              </w:rPr>
              <w:t xml:space="preserve">）　　</w:t>
            </w:r>
            <w:r>
              <w:rPr>
                <w:rFonts w:ascii="ＭＳ Ｐ明朝" w:eastAsia="ＭＳ Ｐ明朝" w:hAnsi="ＭＳ Ｐ明朝"/>
                <w:sz w:val="22"/>
              </w:rPr>
              <w:object w:dxaOrig="1440" w:dyaOrig="1440" w14:anchorId="0A523EEB">
                <v:shape id="_x0000_i1073" type="#_x0000_t75" style="width:60.5pt;height:18.8pt" o:ole="">
                  <v:imagedata r:id="rId10" o:title=""/>
                </v:shape>
                <w:control r:id="rId11" w:name="OptionButton2" w:shapeid="_x0000_i1073"/>
              </w:object>
            </w:r>
            <w:r w:rsidR="00FA219C">
              <w:rPr>
                <w:rFonts w:ascii="ＭＳ Ｐ明朝" w:eastAsia="ＭＳ Ｐ明朝" w:hAnsi="ＭＳ Ｐ明朝" w:hint="eastAsia"/>
                <w:sz w:val="22"/>
                <w:szCs w:val="21"/>
                <w:lang w:eastAsia="ja-JP"/>
              </w:rPr>
              <w:t>（</w:t>
            </w:r>
            <w:sdt>
              <w:sdtPr>
                <w:rPr>
                  <w:rFonts w:ascii="ＭＳ Ｐ明朝" w:eastAsia="ＭＳ Ｐ明朝" w:hAnsi="ＭＳ Ｐ明朝"/>
                  <w:b/>
                  <w:sz w:val="22"/>
                  <w:szCs w:val="22"/>
                  <w:lang w:eastAsia="ja-JP"/>
                </w:rPr>
                <w:id w:val="649252460"/>
                <w:placeholder>
                  <w:docPart w:val="A630A21A096D4D6CB466984E657B1A05"/>
                </w:placeholder>
                <w:text/>
              </w:sdtPr>
              <w:sdtEndPr/>
              <w:sdtContent>
                <w:r w:rsidR="00225812">
                  <w:rPr>
                    <w:rFonts w:ascii="ＭＳ Ｐ明朝" w:eastAsia="ＭＳ Ｐ明朝" w:hAnsi="ＭＳ Ｐ明朝"/>
                    <w:b/>
                    <w:sz w:val="22"/>
                    <w:szCs w:val="22"/>
                    <w:lang w:eastAsia="ja-JP"/>
                  </w:rPr>
                  <w:t xml:space="preserve">                  </w:t>
                </w:r>
              </w:sdtContent>
            </w:sdt>
            <w:r w:rsidR="00FA219C">
              <w:rPr>
                <w:rFonts w:ascii="ＭＳ Ｐ明朝" w:eastAsia="ＭＳ Ｐ明朝" w:hAnsi="ＭＳ Ｐ明朝" w:hint="eastAsia"/>
                <w:sz w:val="22"/>
                <w:szCs w:val="21"/>
                <w:lang w:eastAsia="ja-JP"/>
              </w:rPr>
              <w:t>）</w:t>
            </w:r>
          </w:p>
        </w:tc>
      </w:tr>
      <w:tr w:rsidR="006F3756" w:rsidRPr="00EF2463" w14:paraId="194DE7D7" w14:textId="77777777" w:rsidTr="00FA219C">
        <w:trPr>
          <w:trHeight w:val="571"/>
        </w:trPr>
        <w:tc>
          <w:tcPr>
            <w:tcW w:w="1276" w:type="dxa"/>
            <w:shd w:val="clear" w:color="auto" w:fill="BFBFBF"/>
            <w:vAlign w:val="center"/>
          </w:tcPr>
          <w:p w14:paraId="0719EC2F" w14:textId="64FC5B1F" w:rsidR="006F3756" w:rsidRPr="00B87845" w:rsidRDefault="006F3756" w:rsidP="00B87845">
            <w:pPr>
              <w:snapToGrid w:val="0"/>
              <w:ind w:leftChars="-26" w:left="-52" w:rightChars="-24" w:right="-48"/>
              <w:jc w:val="distribute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7845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県内事業所</w:t>
            </w:r>
          </w:p>
          <w:p w14:paraId="08868A24" w14:textId="77777777" w:rsidR="006F3756" w:rsidRPr="00B87845" w:rsidRDefault="006F3756" w:rsidP="00B87845">
            <w:pPr>
              <w:snapToGrid w:val="0"/>
              <w:ind w:leftChars="-26" w:left="-52" w:rightChars="-24" w:right="-48"/>
              <w:jc w:val="distribute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7845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在籍人数</w:t>
            </w:r>
          </w:p>
        </w:tc>
        <w:tc>
          <w:tcPr>
            <w:tcW w:w="8931" w:type="dxa"/>
            <w:gridSpan w:val="4"/>
            <w:vAlign w:val="center"/>
          </w:tcPr>
          <w:p w14:paraId="2C6E29FF" w14:textId="550BEC16" w:rsidR="006F3756" w:rsidRPr="00B87845" w:rsidRDefault="00340A5A" w:rsidP="00B00045">
            <w:pPr>
              <w:snapToGrid w:val="0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/>
                <w:sz w:val="22"/>
              </w:rPr>
              <w:object w:dxaOrig="1440" w:dyaOrig="1440" w14:anchorId="3BA3A64A">
                <v:shape id="_x0000_i1075" type="#_x0000_t75" style="width:64.7pt;height:18.8pt" o:ole="">
                  <v:imagedata r:id="rId12" o:title=""/>
                </v:shape>
                <w:control r:id="rId13" w:name="OptionButton1" w:shapeid="_x0000_i1075"/>
              </w:objec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object w:dxaOrig="1440" w:dyaOrig="1440" w14:anchorId="0B2F5021">
                <v:shape id="_x0000_i1077" type="#_x0000_t75" style="width:87.65pt;height:18.8pt" o:ole="">
                  <v:imagedata r:id="rId14" o:title=""/>
                </v:shape>
                <w:control r:id="rId15" w:name="規模" w:shapeid="_x0000_i1077"/>
              </w:object>
            </w:r>
            <w:r w:rsidR="00491675">
              <w:rPr>
                <w:rFonts w:ascii="ＭＳ Ｐ明朝" w:eastAsia="ＭＳ Ｐ明朝" w:hAnsi="ＭＳ Ｐ明朝"/>
                <w:sz w:val="22"/>
                <w:szCs w:val="21"/>
              </w:rPr>
              <w:object w:dxaOrig="1440" w:dyaOrig="1440" w14:anchorId="4A059C5E">
                <v:shape id="_x0000_i1079" type="#_x0000_t75" style="width:99.15pt;height:18.8pt" o:ole="">
                  <v:imagedata r:id="rId16" o:title=""/>
                </v:shape>
                <w:control r:id="rId17" w:name="OptionButton3" w:shapeid="_x0000_i1079"/>
              </w:object>
            </w:r>
            <w:r w:rsidR="00491675">
              <w:rPr>
                <w:rFonts w:ascii="ＭＳ Ｐ明朝" w:eastAsia="ＭＳ Ｐ明朝" w:hAnsi="ＭＳ Ｐ明朝"/>
                <w:sz w:val="22"/>
                <w:szCs w:val="21"/>
              </w:rPr>
              <w:object w:dxaOrig="1440" w:dyaOrig="1440" w14:anchorId="305B4E2D">
                <v:shape id="_x0000_i1081" type="#_x0000_t75" style="width:102.25pt;height:18.8pt" o:ole="">
                  <v:imagedata r:id="rId18" o:title=""/>
                </v:shape>
                <w:control r:id="rId19" w:name="OptionButton4" w:shapeid="_x0000_i1081"/>
              </w:object>
            </w:r>
            <w:r w:rsidR="00491675">
              <w:rPr>
                <w:rFonts w:ascii="ＭＳ Ｐ明朝" w:eastAsia="ＭＳ Ｐ明朝" w:hAnsi="ＭＳ Ｐ明朝"/>
                <w:sz w:val="22"/>
                <w:szCs w:val="21"/>
              </w:rPr>
              <w:object w:dxaOrig="1440" w:dyaOrig="1440" w14:anchorId="3D827CB8">
                <v:shape id="_x0000_i1083" type="#_x0000_t75" style="width:78.25pt;height:18.8pt" o:ole="">
                  <v:imagedata r:id="rId20" o:title=""/>
                </v:shape>
                <w:control r:id="rId21" w:name="OptionButton5" w:shapeid="_x0000_i1083"/>
              </w:object>
            </w:r>
          </w:p>
        </w:tc>
      </w:tr>
    </w:tbl>
    <w:p w14:paraId="5CC3F287" w14:textId="35F78DE4" w:rsidR="006F3756" w:rsidRPr="002241E4" w:rsidRDefault="006F3756" w:rsidP="0031166A">
      <w:pPr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2241E4">
        <w:rPr>
          <w:rFonts w:ascii="ＭＳ Ｐゴシック" w:eastAsia="ＭＳ Ｐゴシック" w:hAnsi="ＭＳ Ｐゴシック" w:hint="eastAsia"/>
          <w:b/>
          <w:szCs w:val="21"/>
        </w:rPr>
        <w:t>あてはまる項目の□</w:t>
      </w:r>
      <w:r w:rsidR="0036037E" w:rsidRPr="002241E4">
        <w:rPr>
          <w:rFonts w:ascii="ＭＳ Ｐゴシック" w:eastAsia="ＭＳ Ｐゴシック" w:hAnsi="ＭＳ Ｐゴシック" w:hint="eastAsia"/>
          <w:b/>
          <w:szCs w:val="21"/>
          <w:lang w:eastAsia="ja-JP"/>
        </w:rPr>
        <w:t>に</w:t>
      </w:r>
      <w:r w:rsidR="002D3D25" w:rsidRPr="002241E4">
        <w:rPr>
          <w:rFonts w:ascii="ＭＳ Ｐゴシック" w:eastAsia="ＭＳ Ｐゴシック" w:hAnsi="ＭＳ Ｐゴシック" w:hint="eastAsia"/>
          <w:b/>
          <w:szCs w:val="21"/>
          <w:lang w:eastAsia="ja-JP"/>
        </w:rPr>
        <w:t>チェック</w:t>
      </w:r>
      <w:r w:rsidR="00F55331" w:rsidRPr="002241E4">
        <w:rPr>
          <w:rFonts w:ascii="ＭＳ Ｐゴシック" w:eastAsia="ＭＳ Ｐゴシック" w:hAnsi="ＭＳ Ｐゴシック" w:hint="eastAsia"/>
          <w:b/>
          <w:szCs w:val="21"/>
          <w:lang w:eastAsia="ja-JP"/>
        </w:rPr>
        <w:t>を入れてください</w:t>
      </w:r>
      <w:r w:rsidRPr="002241E4">
        <w:rPr>
          <w:rFonts w:ascii="ＭＳ Ｐゴシック" w:eastAsia="ＭＳ Ｐゴシック" w:hAnsi="ＭＳ Ｐゴシック" w:hint="eastAsia"/>
          <w:b/>
          <w:szCs w:val="21"/>
        </w:rPr>
        <w:t>。カッコ内記入へもご協力ください。</w:t>
      </w:r>
    </w:p>
    <w:p w14:paraId="643C138F" w14:textId="77777777" w:rsidR="006F3756" w:rsidRPr="00535CD0" w:rsidRDefault="006F3756" w:rsidP="006F3756">
      <w:pPr>
        <w:snapToGrid w:val="0"/>
        <w:spacing w:line="120" w:lineRule="auto"/>
        <w:rPr>
          <w:rFonts w:ascii="ＭＳ Ｐ明朝" w:eastAsia="ＭＳ Ｐ明朝" w:hAnsi="ＭＳ Ｐ明朝"/>
          <w:sz w:val="18"/>
          <w:szCs w:val="18"/>
        </w:rPr>
      </w:pPr>
    </w:p>
    <w:p w14:paraId="7391E899" w14:textId="1BA38486" w:rsidR="00073776" w:rsidRDefault="00DC24C8" w:rsidP="006F3756">
      <w:pPr>
        <w:snapToGrid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064E05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１</w:t>
      </w:r>
      <w:r w:rsidR="006F3756" w:rsidRPr="00574AFC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073776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経営者協会の事業についてお伺いします。</w:t>
      </w:r>
    </w:p>
    <w:p w14:paraId="4D035414" w14:textId="6A13BBCC" w:rsidR="004217BF" w:rsidRPr="00406C84" w:rsidRDefault="004217BF" w:rsidP="00406C84">
      <w:pPr>
        <w:snapToGrid w:val="0"/>
        <w:ind w:leftChars="143" w:left="559" w:rightChars="-214" w:right="-426" w:hanging="274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 w:rsidRPr="003110BB">
        <w:rPr>
          <w:rFonts w:ascii="ＭＳ Ｐゴシック" w:eastAsia="ＭＳ Ｐゴシック" w:hAnsi="ＭＳ Ｐゴシック" w:hint="eastAsia"/>
          <w:b/>
          <w:sz w:val="22"/>
          <w:szCs w:val="22"/>
        </w:rPr>
        <w:t>Ⅰ.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それぞれの活動</w:t>
      </w:r>
      <w:r w:rsidR="00406C84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の</w:t>
      </w:r>
      <w:r w:rsidR="0069033C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あ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てはまる項目（</w:t>
      </w:r>
      <w:r w:rsidRPr="00B00D4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“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知っている</w:t>
      </w:r>
      <w:r w:rsidRPr="00B00D43">
        <w:rPr>
          <w:rFonts w:ascii="ＭＳ Ｐゴシック" w:eastAsia="ＭＳ Ｐゴシック" w:hAnsi="ＭＳ Ｐゴシック" w:hint="eastAsia"/>
          <w:b/>
          <w:sz w:val="22"/>
          <w:szCs w:val="22"/>
        </w:rPr>
        <w:t>活動</w:t>
      </w:r>
      <w:r w:rsidRPr="00B00D4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”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、</w:t>
      </w:r>
      <w:r w:rsidRPr="00B00D4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“役立った活動”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、“参加・利用を希望する活動”）にチェックを</w:t>
      </w:r>
      <w:r w:rsidR="00F55331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入れて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ください</w:t>
      </w:r>
      <w:r w:rsidRPr="003110BB">
        <w:rPr>
          <w:rFonts w:ascii="ＭＳ Ｐゴシック" w:eastAsia="ＭＳ Ｐゴシック" w:hAnsi="ＭＳ Ｐゴシック" w:hint="eastAsia"/>
          <w:b/>
          <w:sz w:val="22"/>
          <w:szCs w:val="22"/>
        </w:rPr>
        <w:t>。</w:t>
      </w:r>
      <w:r w:rsidRPr="0069033C">
        <w:rPr>
          <w:rFonts w:ascii="ＭＳ Ｐ明朝" w:eastAsia="ＭＳ Ｐ明朝" w:hAnsi="ＭＳ Ｐ明朝" w:hint="eastAsia"/>
          <w:sz w:val="18"/>
          <w:szCs w:val="18"/>
        </w:rPr>
        <w:t>［</w:t>
      </w:r>
      <w:r w:rsidRPr="0069033C">
        <w:rPr>
          <w:rFonts w:ascii="ＭＳ Ｐ明朝" w:eastAsia="ＭＳ Ｐ明朝" w:hAnsi="ＭＳ Ｐ明朝" w:hint="eastAsia"/>
          <w:sz w:val="18"/>
          <w:szCs w:val="18"/>
          <w:lang w:eastAsia="ja-JP"/>
        </w:rPr>
        <w:t>内容は、</w:t>
      </w:r>
      <w:r w:rsidRPr="0069033C">
        <w:rPr>
          <w:rFonts w:ascii="ＭＳ Ｐ明朝" w:eastAsia="ＭＳ Ｐ明朝" w:hAnsi="ＭＳ Ｐ明朝" w:hint="eastAsia"/>
          <w:sz w:val="18"/>
          <w:szCs w:val="18"/>
        </w:rPr>
        <w:t>パンフレットP3を参照ください］</w:t>
      </w:r>
    </w:p>
    <w:tbl>
      <w:tblPr>
        <w:tblW w:w="949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724"/>
        <w:gridCol w:w="464"/>
        <w:gridCol w:w="464"/>
        <w:gridCol w:w="464"/>
        <w:gridCol w:w="3952"/>
        <w:gridCol w:w="490"/>
        <w:gridCol w:w="476"/>
        <w:gridCol w:w="458"/>
      </w:tblGrid>
      <w:tr w:rsidR="00AF28A3" w:rsidRPr="003110BB" w14:paraId="61ADDC4E" w14:textId="39DCC178" w:rsidTr="00116D07">
        <w:trPr>
          <w:cantSplit/>
          <w:trHeight w:val="1208"/>
        </w:trPr>
        <w:tc>
          <w:tcPr>
            <w:tcW w:w="2724" w:type="dxa"/>
            <w:shd w:val="clear" w:color="auto" w:fill="auto"/>
            <w:textDirection w:val="tbRlV"/>
            <w:vAlign w:val="center"/>
          </w:tcPr>
          <w:p w14:paraId="0447F28F" w14:textId="77777777" w:rsidR="00AF28A3" w:rsidRPr="004874A7" w:rsidRDefault="00AF28A3" w:rsidP="00073776">
            <w:pPr>
              <w:snapToGrid w:val="0"/>
              <w:ind w:leftChars="18" w:left="36" w:rightChars="19" w:right="38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textDirection w:val="tbRlV"/>
          </w:tcPr>
          <w:p w14:paraId="21B3D132" w14:textId="30122DD2" w:rsidR="00AF28A3" w:rsidRPr="002241E4" w:rsidRDefault="00AF28A3" w:rsidP="00073776">
            <w:pPr>
              <w:snapToGrid w:val="0"/>
              <w:ind w:leftChars="18" w:left="36" w:rightChars="19" w:right="38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241E4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知っている</w:t>
            </w:r>
          </w:p>
        </w:tc>
        <w:tc>
          <w:tcPr>
            <w:tcW w:w="464" w:type="dxa"/>
            <w:shd w:val="clear" w:color="auto" w:fill="auto"/>
            <w:textDirection w:val="tbRlV"/>
          </w:tcPr>
          <w:p w14:paraId="5730FCE3" w14:textId="2325F358" w:rsidR="00AF28A3" w:rsidRPr="002241E4" w:rsidRDefault="00AF28A3" w:rsidP="00073776">
            <w:pPr>
              <w:snapToGrid w:val="0"/>
              <w:ind w:leftChars="18" w:left="36" w:rightChars="19" w:right="38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241E4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役にたった</w:t>
            </w:r>
          </w:p>
        </w:tc>
        <w:tc>
          <w:tcPr>
            <w:tcW w:w="464" w:type="dxa"/>
            <w:shd w:val="clear" w:color="auto" w:fill="auto"/>
            <w:textDirection w:val="tbRlV"/>
          </w:tcPr>
          <w:p w14:paraId="0D627F5D" w14:textId="1276BCED" w:rsidR="00AF28A3" w:rsidRPr="002241E4" w:rsidRDefault="00AF28A3" w:rsidP="00073776">
            <w:pPr>
              <w:snapToGrid w:val="0"/>
              <w:ind w:leftChars="18" w:left="36" w:rightChars="19" w:right="38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241E4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参加・利用を希望</w:t>
            </w:r>
          </w:p>
        </w:tc>
        <w:tc>
          <w:tcPr>
            <w:tcW w:w="3952" w:type="dxa"/>
            <w:shd w:val="clear" w:color="auto" w:fill="auto"/>
            <w:textDirection w:val="tbRlV"/>
            <w:vAlign w:val="center"/>
          </w:tcPr>
          <w:p w14:paraId="6211D564" w14:textId="77777777" w:rsidR="00AF28A3" w:rsidRPr="002241E4" w:rsidRDefault="00AF28A3" w:rsidP="00073776">
            <w:pPr>
              <w:snapToGrid w:val="0"/>
              <w:ind w:leftChars="18" w:left="36" w:rightChars="19" w:right="38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textDirection w:val="tbRlV"/>
          </w:tcPr>
          <w:p w14:paraId="61344819" w14:textId="4C6C3332" w:rsidR="00AF28A3" w:rsidRPr="002241E4" w:rsidRDefault="00AF28A3" w:rsidP="00073776">
            <w:pPr>
              <w:snapToGrid w:val="0"/>
              <w:ind w:leftChars="18" w:left="36" w:rightChars="19" w:right="38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241E4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知っている</w:t>
            </w:r>
          </w:p>
        </w:tc>
        <w:tc>
          <w:tcPr>
            <w:tcW w:w="476" w:type="dxa"/>
            <w:shd w:val="clear" w:color="auto" w:fill="auto"/>
            <w:textDirection w:val="tbRlV"/>
          </w:tcPr>
          <w:p w14:paraId="1F6430B9" w14:textId="6DF4E033" w:rsidR="00AF28A3" w:rsidRPr="002241E4" w:rsidRDefault="00AF28A3" w:rsidP="00073776">
            <w:pPr>
              <w:snapToGrid w:val="0"/>
              <w:ind w:leftChars="18" w:left="36" w:rightChars="19" w:right="38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241E4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役にたった</w:t>
            </w:r>
          </w:p>
        </w:tc>
        <w:tc>
          <w:tcPr>
            <w:tcW w:w="458" w:type="dxa"/>
            <w:textDirection w:val="tbRlV"/>
          </w:tcPr>
          <w:p w14:paraId="64F6DDE7" w14:textId="6649F8F7" w:rsidR="00AF28A3" w:rsidRPr="002241E4" w:rsidRDefault="00AF28A3" w:rsidP="00073776">
            <w:pPr>
              <w:snapToGrid w:val="0"/>
              <w:ind w:leftChars="18" w:left="36" w:rightChars="19" w:right="38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241E4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参加・利用を希望</w:t>
            </w:r>
          </w:p>
        </w:tc>
      </w:tr>
      <w:tr w:rsidR="00883E3F" w:rsidRPr="003110BB" w14:paraId="3AFAD7AF" w14:textId="6DABC16E" w:rsidTr="00116D07">
        <w:trPr>
          <w:trHeight w:val="316"/>
        </w:trPr>
        <w:tc>
          <w:tcPr>
            <w:tcW w:w="2724" w:type="dxa"/>
            <w:shd w:val="clear" w:color="auto" w:fill="auto"/>
            <w:vAlign w:val="center"/>
          </w:tcPr>
          <w:p w14:paraId="7DD74FDA" w14:textId="43999C63" w:rsidR="00883E3F" w:rsidRPr="0069150B" w:rsidRDefault="00883E3F" w:rsidP="00883E3F">
            <w:pPr>
              <w:snapToGrid w:val="0"/>
              <w:ind w:rightChars="-71" w:right="-141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69150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【</w:t>
            </w:r>
            <w:r w:rsidRPr="0069150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全体事業</w:t>
            </w:r>
            <w:r w:rsidRPr="0069150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】</w:t>
            </w:r>
          </w:p>
        </w:tc>
        <w:tc>
          <w:tcPr>
            <w:tcW w:w="464" w:type="dxa"/>
            <w:vAlign w:val="center"/>
          </w:tcPr>
          <w:p w14:paraId="481F58DA" w14:textId="24805347" w:rsidR="00883E3F" w:rsidRPr="003110BB" w:rsidRDefault="00883E3F" w:rsidP="00883E3F">
            <w:pPr>
              <w:snapToGrid w:val="0"/>
              <w:ind w:leftChars="-49" w:left="-98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14:paraId="75A08A5E" w14:textId="42893342" w:rsidR="00883E3F" w:rsidRPr="003110BB" w:rsidRDefault="00883E3F" w:rsidP="00883E3F">
            <w:pPr>
              <w:snapToGrid w:val="0"/>
              <w:ind w:leftChars="-51" w:left="-101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14:paraId="2AE93CEC" w14:textId="66B82C52" w:rsidR="00883E3F" w:rsidRPr="00B00D43" w:rsidRDefault="00883E3F" w:rsidP="00883E3F">
            <w:pPr>
              <w:snapToGrid w:val="0"/>
              <w:ind w:rightChars="-52" w:right="-103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52" w:type="dxa"/>
            <w:vAlign w:val="center"/>
          </w:tcPr>
          <w:p w14:paraId="50D2FE7A" w14:textId="3B81EDD7" w:rsidR="00883E3F" w:rsidRPr="0069150B" w:rsidRDefault="00883E3F" w:rsidP="00883E3F">
            <w:pPr>
              <w:snapToGrid w:val="0"/>
              <w:ind w:leftChars="-22" w:left="-44" w:rightChars="-52" w:right="-103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69150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【キャリア推進事業】</w:t>
            </w:r>
          </w:p>
        </w:tc>
        <w:tc>
          <w:tcPr>
            <w:tcW w:w="490" w:type="dxa"/>
            <w:vAlign w:val="center"/>
          </w:tcPr>
          <w:p w14:paraId="497978DE" w14:textId="5C50E27A" w:rsidR="00883E3F" w:rsidRPr="003110BB" w:rsidRDefault="00883E3F" w:rsidP="00883E3F">
            <w:pPr>
              <w:snapToGrid w:val="0"/>
              <w:ind w:leftChars="-49" w:left="-98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541EC1BA" w14:textId="3ADD7150" w:rsidR="00883E3F" w:rsidRPr="003110BB" w:rsidRDefault="00883E3F" w:rsidP="00883E3F">
            <w:pPr>
              <w:snapToGrid w:val="0"/>
              <w:ind w:leftChars="-61" w:left="-121" w:rightChars="-86" w:right="-17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712882FB" w14:textId="3E7C1FD1" w:rsidR="00883E3F" w:rsidRDefault="00883E3F" w:rsidP="00883E3F">
            <w:pPr>
              <w:snapToGrid w:val="0"/>
              <w:ind w:leftChars="-61" w:left="-121" w:rightChars="-86" w:right="-171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883E3F" w:rsidRPr="003110BB" w14:paraId="403CB415" w14:textId="77777777" w:rsidTr="00116D07">
        <w:trPr>
          <w:trHeight w:val="316"/>
        </w:trPr>
        <w:tc>
          <w:tcPr>
            <w:tcW w:w="2724" w:type="dxa"/>
            <w:shd w:val="clear" w:color="auto" w:fill="auto"/>
            <w:vAlign w:val="center"/>
          </w:tcPr>
          <w:p w14:paraId="345C8BFD" w14:textId="1676CC1A" w:rsidR="00883E3F" w:rsidRPr="004D07DE" w:rsidRDefault="00883E3F" w:rsidP="00883E3F">
            <w:pPr>
              <w:snapToGrid w:val="0"/>
              <w:ind w:rightChars="-71" w:right="-141"/>
              <w:rPr>
                <w:rFonts w:ascii="ＭＳ Ｐ明朝" w:eastAsia="ＭＳ Ｐ明朝" w:hAnsi="ＭＳ Ｐ明朝"/>
                <w:szCs w:val="21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</w:rPr>
              <w:t>①講演会（総会・会員交流会）</w:t>
            </w:r>
          </w:p>
        </w:tc>
        <w:tc>
          <w:tcPr>
            <w:tcW w:w="464" w:type="dxa"/>
            <w:vAlign w:val="center"/>
          </w:tcPr>
          <w:p w14:paraId="5D7346B8" w14:textId="6B3342B2" w:rsidR="00883E3F" w:rsidRDefault="00966087" w:rsidP="00883E3F">
            <w:pPr>
              <w:snapToGrid w:val="0"/>
              <w:ind w:leftChars="-49" w:left="-98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136728805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E7EA9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2A6CEA92" w14:textId="4C56F67F" w:rsidR="00883E3F" w:rsidRDefault="00966087" w:rsidP="00883E3F">
            <w:pPr>
              <w:snapToGrid w:val="0"/>
              <w:ind w:leftChars="-51" w:left="-101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68479486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E7EA9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2F6FA1D5" w14:textId="7A783062" w:rsidR="00883E3F" w:rsidRDefault="00966087" w:rsidP="00883E3F">
            <w:pPr>
              <w:snapToGrid w:val="0"/>
              <w:ind w:rightChars="-52" w:right="-103"/>
              <w:jc w:val="left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9859660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3952" w:type="dxa"/>
            <w:vAlign w:val="center"/>
          </w:tcPr>
          <w:p w14:paraId="68A02418" w14:textId="71A3FFBE" w:rsidR="00883E3F" w:rsidRPr="004D07DE" w:rsidRDefault="00883E3F" w:rsidP="00A644A7">
            <w:pPr>
              <w:snapToGrid w:val="0"/>
              <w:ind w:leftChars="10" w:left="20" w:rightChars="-52" w:right="-103"/>
              <w:rPr>
                <w:rFonts w:ascii="ＭＳ Ｐ明朝" w:eastAsia="ＭＳ Ｐ明朝" w:hAnsi="ＭＳ Ｐ明朝"/>
                <w:szCs w:val="21"/>
                <w:lang w:eastAsia="ja-JP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⑪</w:t>
            </w:r>
            <w:r w:rsidRPr="004D07DE">
              <w:rPr>
                <w:rFonts w:ascii="ＭＳ Ｐ明朝" w:eastAsia="ＭＳ Ｐ明朝" w:hAnsi="ＭＳ Ｐ明朝" w:hint="eastAsia"/>
                <w:szCs w:val="21"/>
              </w:rPr>
              <w:t>インターンシップ</w:t>
            </w: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支援</w:t>
            </w:r>
          </w:p>
        </w:tc>
        <w:tc>
          <w:tcPr>
            <w:tcW w:w="490" w:type="dxa"/>
            <w:vAlign w:val="center"/>
          </w:tcPr>
          <w:p w14:paraId="6295A401" w14:textId="3B97048D" w:rsidR="00883E3F" w:rsidRDefault="00966087" w:rsidP="00883E3F">
            <w:pPr>
              <w:snapToGrid w:val="0"/>
              <w:ind w:leftChars="-69" w:left="-137" w:rightChars="-124" w:right="-247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103919746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14:paraId="21C19ACC" w14:textId="2B9657B0" w:rsidR="00883E3F" w:rsidRDefault="00966087" w:rsidP="00883E3F">
            <w:pPr>
              <w:snapToGrid w:val="0"/>
              <w:ind w:leftChars="-69" w:left="-137" w:rightChars="-124" w:right="-247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118704899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1B5C552F" w14:textId="41AEB2D6" w:rsidR="00883E3F" w:rsidRDefault="00966087" w:rsidP="00883E3F">
            <w:pPr>
              <w:snapToGrid w:val="0"/>
              <w:ind w:leftChars="-69" w:left="-137" w:rightChars="-124" w:right="-247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37744217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</w:tr>
      <w:tr w:rsidR="00883E3F" w:rsidRPr="003110BB" w14:paraId="78A6E10F" w14:textId="3A35D849" w:rsidTr="00116D07">
        <w:trPr>
          <w:trHeight w:val="316"/>
        </w:trPr>
        <w:tc>
          <w:tcPr>
            <w:tcW w:w="2724" w:type="dxa"/>
            <w:shd w:val="clear" w:color="auto" w:fill="auto"/>
            <w:vAlign w:val="center"/>
          </w:tcPr>
          <w:p w14:paraId="4431299E" w14:textId="36DC1CB1" w:rsidR="00883E3F" w:rsidRPr="004D07DE" w:rsidRDefault="00883E3F" w:rsidP="00883E3F">
            <w:pPr>
              <w:snapToGrid w:val="0"/>
              <w:ind w:rightChars="-71" w:right="-141"/>
              <w:rPr>
                <w:rFonts w:ascii="ＭＳ Ｐ明朝" w:eastAsia="ＭＳ Ｐ明朝" w:hAnsi="ＭＳ Ｐ明朝"/>
                <w:szCs w:val="21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</w:rPr>
              <w:t>②異業種交流</w:t>
            </w:r>
          </w:p>
        </w:tc>
        <w:tc>
          <w:tcPr>
            <w:tcW w:w="464" w:type="dxa"/>
            <w:vAlign w:val="center"/>
          </w:tcPr>
          <w:p w14:paraId="2D167275" w14:textId="0CC2C743" w:rsidR="00883E3F" w:rsidRPr="003110BB" w:rsidRDefault="00966087" w:rsidP="00883E3F">
            <w:pPr>
              <w:snapToGrid w:val="0"/>
              <w:ind w:leftChars="-49" w:left="-98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32166253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5131C719" w14:textId="3D9967EB" w:rsidR="00883E3F" w:rsidRPr="003110BB" w:rsidRDefault="00966087" w:rsidP="00883E3F">
            <w:pPr>
              <w:snapToGrid w:val="0"/>
              <w:ind w:leftChars="-51" w:left="-101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11172941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7DAFE6B1" w14:textId="3BF9F29E" w:rsidR="00883E3F" w:rsidRPr="00B00D43" w:rsidRDefault="00966087" w:rsidP="00883E3F">
            <w:pPr>
              <w:snapToGrid w:val="0"/>
              <w:ind w:rightChars="-52" w:right="-103"/>
              <w:jc w:val="lef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14749041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3952" w:type="dxa"/>
            <w:vAlign w:val="center"/>
          </w:tcPr>
          <w:p w14:paraId="6032019F" w14:textId="660F828C" w:rsidR="00883E3F" w:rsidRPr="004D07DE" w:rsidRDefault="00883E3F" w:rsidP="00A644A7">
            <w:pPr>
              <w:snapToGrid w:val="0"/>
              <w:ind w:leftChars="10" w:left="20" w:rightChars="-52" w:right="-103"/>
              <w:rPr>
                <w:rFonts w:ascii="ＭＳ Ｐ明朝" w:eastAsia="ＭＳ Ｐ明朝" w:hAnsi="ＭＳ Ｐ明朝"/>
                <w:szCs w:val="21"/>
                <w:highlight w:val="yellow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⑫</w:t>
            </w:r>
            <w:r w:rsidRPr="004D07DE">
              <w:rPr>
                <w:rFonts w:ascii="ＭＳ Ｐ明朝" w:eastAsia="ＭＳ Ｐ明朝" w:hAnsi="ＭＳ Ｐ明朝" w:hint="eastAsia"/>
                <w:szCs w:val="21"/>
              </w:rPr>
              <w:t>産学交流会</w:t>
            </w:r>
          </w:p>
        </w:tc>
        <w:tc>
          <w:tcPr>
            <w:tcW w:w="490" w:type="dxa"/>
            <w:vAlign w:val="center"/>
          </w:tcPr>
          <w:p w14:paraId="79750B32" w14:textId="7C1027A5" w:rsidR="00883E3F" w:rsidRPr="003110BB" w:rsidRDefault="00966087" w:rsidP="00883E3F">
            <w:pPr>
              <w:snapToGrid w:val="0"/>
              <w:ind w:leftChars="-69" w:left="-137" w:rightChars="-124" w:right="-247"/>
              <w:jc w:val="center"/>
              <w:rPr>
                <w:rFonts w:ascii="ＭＳ Ｐ明朝" w:eastAsia="ＭＳ Ｐ明朝" w:hAnsi="ＭＳ Ｐ明朝"/>
                <w:sz w:val="22"/>
                <w:szCs w:val="22"/>
                <w:highlight w:val="yellow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62063589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14:paraId="1A3B8696" w14:textId="12CDEFA3" w:rsidR="00883E3F" w:rsidRPr="003110BB" w:rsidRDefault="00966087" w:rsidP="00883E3F">
            <w:pPr>
              <w:snapToGrid w:val="0"/>
              <w:ind w:leftChars="-69" w:left="-137" w:rightChars="-124" w:right="-247"/>
              <w:jc w:val="center"/>
              <w:rPr>
                <w:rFonts w:ascii="ＭＳ Ｐ明朝" w:eastAsia="ＭＳ Ｐ明朝" w:hAnsi="ＭＳ Ｐ明朝"/>
                <w:sz w:val="22"/>
                <w:szCs w:val="22"/>
                <w:highlight w:val="yellow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202631837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3EB74129" w14:textId="016EFC16" w:rsidR="00883E3F" w:rsidRDefault="00966087" w:rsidP="00883E3F">
            <w:pPr>
              <w:snapToGrid w:val="0"/>
              <w:ind w:leftChars="-69" w:left="-137" w:rightChars="-124" w:right="-247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61679114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</w:tr>
      <w:tr w:rsidR="00883E3F" w:rsidRPr="003110BB" w14:paraId="7D271433" w14:textId="174B972A" w:rsidTr="00116D07">
        <w:trPr>
          <w:trHeight w:val="316"/>
        </w:trPr>
        <w:tc>
          <w:tcPr>
            <w:tcW w:w="2724" w:type="dxa"/>
            <w:shd w:val="clear" w:color="auto" w:fill="auto"/>
            <w:vAlign w:val="center"/>
          </w:tcPr>
          <w:p w14:paraId="351501F9" w14:textId="1FD377B6" w:rsidR="00883E3F" w:rsidRPr="004D07DE" w:rsidRDefault="00883E3F" w:rsidP="00883E3F">
            <w:pPr>
              <w:snapToGrid w:val="0"/>
              <w:ind w:rightChars="-71" w:right="-141"/>
              <w:rPr>
                <w:rFonts w:ascii="ＭＳ Ｐ明朝" w:eastAsia="ＭＳ Ｐ明朝" w:hAnsi="ＭＳ Ｐ明朝"/>
                <w:szCs w:val="21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</w:rPr>
              <w:t>③相談・助言</w:t>
            </w: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(</w:t>
            </w:r>
            <w:r w:rsidRPr="004D07DE">
              <w:rPr>
                <w:rFonts w:ascii="ＭＳ Ｐ明朝" w:eastAsia="ＭＳ Ｐ明朝" w:hAnsi="ＭＳ Ｐ明朝" w:hint="eastAsia"/>
                <w:szCs w:val="21"/>
              </w:rPr>
              <w:t>経営・労務</w:t>
            </w: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)</w:t>
            </w:r>
          </w:p>
        </w:tc>
        <w:tc>
          <w:tcPr>
            <w:tcW w:w="464" w:type="dxa"/>
            <w:vAlign w:val="center"/>
          </w:tcPr>
          <w:p w14:paraId="01F97B50" w14:textId="35C2FA3A" w:rsidR="00883E3F" w:rsidRPr="003110BB" w:rsidRDefault="00966087" w:rsidP="00883E3F">
            <w:pPr>
              <w:snapToGrid w:val="0"/>
              <w:ind w:leftChars="-49" w:left="-98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32154875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5AFC54F9" w14:textId="28869562" w:rsidR="00883E3F" w:rsidRPr="003110BB" w:rsidRDefault="00966087" w:rsidP="00883E3F">
            <w:pPr>
              <w:snapToGrid w:val="0"/>
              <w:ind w:leftChars="-51" w:left="-101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119953977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1D54B50B" w14:textId="07C2830C" w:rsidR="00883E3F" w:rsidRPr="00B00D43" w:rsidRDefault="00966087" w:rsidP="00883E3F">
            <w:pPr>
              <w:snapToGrid w:val="0"/>
              <w:ind w:rightChars="-52" w:right="-103"/>
              <w:jc w:val="lef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4453568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3952" w:type="dxa"/>
            <w:vAlign w:val="center"/>
          </w:tcPr>
          <w:p w14:paraId="04ECD3FE" w14:textId="19C9907E" w:rsidR="00883E3F" w:rsidRPr="004D07DE" w:rsidRDefault="00883E3F" w:rsidP="00A644A7">
            <w:pPr>
              <w:snapToGrid w:val="0"/>
              <w:ind w:leftChars="10" w:left="20" w:rightChars="-75" w:right="-149"/>
              <w:rPr>
                <w:rFonts w:ascii="ＭＳ Ｐ明朝" w:eastAsia="ＭＳ Ｐ明朝" w:hAnsi="ＭＳ Ｐ明朝"/>
                <w:szCs w:val="21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⑬</w:t>
            </w:r>
            <w:r w:rsidRPr="004D07DE">
              <w:rPr>
                <w:rFonts w:ascii="ＭＳ Ｐ明朝" w:eastAsia="ＭＳ Ｐ明朝" w:hAnsi="ＭＳ Ｐ明朝" w:hint="eastAsia"/>
                <w:szCs w:val="21"/>
              </w:rPr>
              <w:t>出前講座</w:t>
            </w:r>
          </w:p>
        </w:tc>
        <w:tc>
          <w:tcPr>
            <w:tcW w:w="490" w:type="dxa"/>
            <w:vAlign w:val="center"/>
          </w:tcPr>
          <w:p w14:paraId="0C8D6D4D" w14:textId="64B8E39A" w:rsidR="00883E3F" w:rsidRPr="003110BB" w:rsidRDefault="00966087" w:rsidP="00883E3F">
            <w:pPr>
              <w:snapToGrid w:val="0"/>
              <w:ind w:leftChars="-69" w:left="-137" w:rightChars="-124" w:right="-24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203662094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14:paraId="30E931C5" w14:textId="24006845" w:rsidR="00883E3F" w:rsidRPr="003110BB" w:rsidRDefault="00966087" w:rsidP="00883E3F">
            <w:pPr>
              <w:snapToGrid w:val="0"/>
              <w:ind w:leftChars="-69" w:left="-137" w:rightChars="-124" w:right="-24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7923618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49F2F4DB" w14:textId="3EACEEA4" w:rsidR="00883E3F" w:rsidRPr="003110BB" w:rsidRDefault="00966087" w:rsidP="00883E3F">
            <w:pPr>
              <w:snapToGrid w:val="0"/>
              <w:ind w:leftChars="-69" w:left="-137" w:rightChars="-124" w:right="-24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80620050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</w:tr>
      <w:tr w:rsidR="00883E3F" w:rsidRPr="003110BB" w14:paraId="772C4149" w14:textId="08A86428" w:rsidTr="00116D07">
        <w:trPr>
          <w:trHeight w:val="316"/>
        </w:trPr>
        <w:tc>
          <w:tcPr>
            <w:tcW w:w="2724" w:type="dxa"/>
            <w:shd w:val="clear" w:color="auto" w:fill="auto"/>
            <w:vAlign w:val="center"/>
          </w:tcPr>
          <w:p w14:paraId="5F3EED39" w14:textId="67E16234" w:rsidR="00883E3F" w:rsidRPr="004D07DE" w:rsidRDefault="00883E3F" w:rsidP="00883E3F">
            <w:pPr>
              <w:snapToGrid w:val="0"/>
              <w:ind w:rightChars="-71" w:right="-141"/>
              <w:rPr>
                <w:rFonts w:ascii="ＭＳ Ｐ明朝" w:eastAsia="ＭＳ Ｐ明朝" w:hAnsi="ＭＳ Ｐ明朝"/>
                <w:szCs w:val="21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</w:rPr>
              <w:t>④無料相談</w:t>
            </w: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(</w:t>
            </w:r>
            <w:r w:rsidRPr="004D07DE">
              <w:rPr>
                <w:rFonts w:ascii="ＭＳ Ｐ明朝" w:eastAsia="ＭＳ Ｐ明朝" w:hAnsi="ＭＳ Ｐ明朝" w:hint="eastAsia"/>
                <w:szCs w:val="21"/>
              </w:rPr>
              <w:t>弁護士等</w:t>
            </w: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)</w:t>
            </w:r>
          </w:p>
        </w:tc>
        <w:tc>
          <w:tcPr>
            <w:tcW w:w="464" w:type="dxa"/>
            <w:vAlign w:val="center"/>
          </w:tcPr>
          <w:p w14:paraId="0C1F97ED" w14:textId="4577858D" w:rsidR="00883E3F" w:rsidRPr="003110BB" w:rsidRDefault="00966087" w:rsidP="00883E3F">
            <w:pPr>
              <w:snapToGrid w:val="0"/>
              <w:ind w:leftChars="-49" w:left="-98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67191723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33140802" w14:textId="68200BDA" w:rsidR="00883E3F" w:rsidRPr="003110BB" w:rsidRDefault="00966087" w:rsidP="00883E3F">
            <w:pPr>
              <w:snapToGrid w:val="0"/>
              <w:ind w:leftChars="-51" w:left="-101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31475556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22841550" w14:textId="5103E92C" w:rsidR="00883E3F" w:rsidRPr="00B00D43" w:rsidRDefault="00966087" w:rsidP="00883E3F">
            <w:pPr>
              <w:snapToGrid w:val="0"/>
              <w:ind w:rightChars="-52" w:right="-103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27284083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3952" w:type="dxa"/>
            <w:vAlign w:val="center"/>
          </w:tcPr>
          <w:p w14:paraId="07C35708" w14:textId="0B4BDFAD" w:rsidR="00883E3F" w:rsidRPr="004D07DE" w:rsidRDefault="00883E3F" w:rsidP="00A644A7">
            <w:pPr>
              <w:snapToGrid w:val="0"/>
              <w:ind w:leftChars="10" w:left="20" w:rightChars="-69" w:right="-137"/>
              <w:rPr>
                <w:rFonts w:ascii="ＭＳ Ｐ明朝" w:eastAsia="ＭＳ Ｐ明朝" w:hAnsi="ＭＳ Ｐ明朝"/>
                <w:szCs w:val="21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⑭</w:t>
            </w:r>
            <w:r w:rsidRPr="004D07DE">
              <w:rPr>
                <w:rFonts w:ascii="ＭＳ Ｐ明朝" w:eastAsia="ＭＳ Ｐ明朝" w:hAnsi="ＭＳ Ｐ明朝" w:hint="eastAsia"/>
                <w:szCs w:val="21"/>
              </w:rPr>
              <w:t>就活</w:t>
            </w: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支援</w:t>
            </w:r>
          </w:p>
        </w:tc>
        <w:tc>
          <w:tcPr>
            <w:tcW w:w="490" w:type="dxa"/>
            <w:vAlign w:val="center"/>
          </w:tcPr>
          <w:p w14:paraId="6BEE7E9B" w14:textId="78D09802" w:rsidR="00883E3F" w:rsidRPr="003110BB" w:rsidRDefault="00966087" w:rsidP="00883E3F">
            <w:pPr>
              <w:snapToGrid w:val="0"/>
              <w:ind w:leftChars="-69" w:left="-137" w:rightChars="-124" w:right="-24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36447808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14:paraId="2479FEAF" w14:textId="75646C59" w:rsidR="00883E3F" w:rsidRPr="003110BB" w:rsidRDefault="00966087" w:rsidP="00883E3F">
            <w:pPr>
              <w:snapToGrid w:val="0"/>
              <w:ind w:leftChars="-69" w:left="-137" w:rightChars="-124" w:right="-24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38984361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3F1709E7" w14:textId="289D9AA1" w:rsidR="00883E3F" w:rsidRDefault="00966087" w:rsidP="00883E3F">
            <w:pPr>
              <w:snapToGrid w:val="0"/>
              <w:ind w:leftChars="-69" w:left="-137" w:rightChars="-124" w:right="-247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20048813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</w:tr>
      <w:tr w:rsidR="00883E3F" w:rsidRPr="003110BB" w14:paraId="5BC7A82B" w14:textId="71E3C5AC" w:rsidTr="00116D07">
        <w:trPr>
          <w:trHeight w:hRule="exact" w:val="357"/>
        </w:trPr>
        <w:tc>
          <w:tcPr>
            <w:tcW w:w="2724" w:type="dxa"/>
            <w:shd w:val="clear" w:color="auto" w:fill="auto"/>
            <w:vAlign w:val="center"/>
          </w:tcPr>
          <w:p w14:paraId="77D172D2" w14:textId="6AC7F5E4" w:rsidR="00883E3F" w:rsidRPr="004D07DE" w:rsidRDefault="00883E3F" w:rsidP="00883E3F">
            <w:pPr>
              <w:snapToGrid w:val="0"/>
              <w:ind w:rightChars="-71" w:right="-141"/>
              <w:rPr>
                <w:rFonts w:ascii="ＭＳ Ｐ明朝" w:eastAsia="ＭＳ Ｐ明朝" w:hAnsi="ＭＳ Ｐ明朝"/>
                <w:szCs w:val="21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⑤地域限定会員交流会</w:t>
            </w:r>
          </w:p>
        </w:tc>
        <w:tc>
          <w:tcPr>
            <w:tcW w:w="464" w:type="dxa"/>
            <w:vAlign w:val="center"/>
          </w:tcPr>
          <w:p w14:paraId="392ED24F" w14:textId="49D3D856" w:rsidR="00883E3F" w:rsidRPr="003110BB" w:rsidRDefault="00966087" w:rsidP="00883E3F">
            <w:pPr>
              <w:snapToGrid w:val="0"/>
              <w:ind w:leftChars="-49" w:left="-98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1505221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5446E974" w14:textId="5F1F36CE" w:rsidR="00883E3F" w:rsidRPr="003110BB" w:rsidRDefault="00966087" w:rsidP="00883E3F">
            <w:pPr>
              <w:snapToGrid w:val="0"/>
              <w:ind w:leftChars="-51" w:left="-101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69589540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3F76EF4B" w14:textId="4B865553" w:rsidR="00883E3F" w:rsidRPr="00B00D43" w:rsidRDefault="00966087" w:rsidP="00883E3F">
            <w:pPr>
              <w:snapToGrid w:val="0"/>
              <w:ind w:rightChars="-71" w:right="-141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00832977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3952" w:type="dxa"/>
            <w:vAlign w:val="center"/>
          </w:tcPr>
          <w:p w14:paraId="50AC6832" w14:textId="2182CB09" w:rsidR="00883E3F" w:rsidRPr="0069150B" w:rsidRDefault="00883E3F" w:rsidP="00883E3F">
            <w:pPr>
              <w:snapToGrid w:val="0"/>
              <w:ind w:leftChars="-22" w:left="-44" w:rightChars="-69" w:right="-137" w:firstLine="1"/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9150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【</w:t>
            </w:r>
            <w:r w:rsidRPr="0069150B">
              <w:rPr>
                <w:rFonts w:ascii="ＭＳ Ｐゴシック" w:eastAsia="ＭＳ Ｐゴシック" w:hAnsi="ＭＳ Ｐゴシック" w:hint="eastAsia"/>
                <w:b/>
                <w:bCs/>
                <w:szCs w:val="21"/>
                <w:lang w:eastAsia="ja-JP"/>
              </w:rPr>
              <w:t>教育啓発</w:t>
            </w:r>
            <w:r w:rsidRPr="0069150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事業】</w:t>
            </w:r>
          </w:p>
        </w:tc>
        <w:tc>
          <w:tcPr>
            <w:tcW w:w="490" w:type="dxa"/>
            <w:vAlign w:val="center"/>
          </w:tcPr>
          <w:p w14:paraId="4376D960" w14:textId="0505CA96" w:rsidR="00883E3F" w:rsidRPr="003110BB" w:rsidRDefault="00883E3F" w:rsidP="00883E3F">
            <w:pPr>
              <w:snapToGrid w:val="0"/>
              <w:ind w:leftChars="-70" w:left="-139" w:rightChars="-88" w:right="-175" w:firstLine="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417E0221" w14:textId="3F463FAE" w:rsidR="00883E3F" w:rsidRPr="003110BB" w:rsidRDefault="00883E3F" w:rsidP="00883E3F">
            <w:pPr>
              <w:snapToGrid w:val="0"/>
              <w:ind w:leftChars="-70" w:left="-139" w:rightChars="-88" w:right="-175" w:firstLine="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4A2340C2" w14:textId="356A04C8" w:rsidR="00883E3F" w:rsidRPr="003110BB" w:rsidRDefault="00883E3F" w:rsidP="00883E3F">
            <w:pPr>
              <w:snapToGrid w:val="0"/>
              <w:ind w:leftChars="-70" w:left="-139" w:rightChars="-88" w:right="-175" w:firstLine="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83E3F" w:rsidRPr="003110BB" w14:paraId="13FB8C2E" w14:textId="45783442" w:rsidTr="00116D07">
        <w:trPr>
          <w:trHeight w:val="316"/>
        </w:trPr>
        <w:tc>
          <w:tcPr>
            <w:tcW w:w="2724" w:type="dxa"/>
            <w:shd w:val="clear" w:color="auto" w:fill="auto"/>
            <w:vAlign w:val="center"/>
          </w:tcPr>
          <w:p w14:paraId="158B5C61" w14:textId="42C702C6" w:rsidR="00883E3F" w:rsidRPr="004D07DE" w:rsidRDefault="00883E3F" w:rsidP="00883E3F">
            <w:pPr>
              <w:snapToGrid w:val="0"/>
              <w:ind w:rightChars="-71" w:right="-141"/>
              <w:rPr>
                <w:rFonts w:ascii="ＭＳ Ｐ明朝" w:eastAsia="ＭＳ Ｐ明朝" w:hAnsi="ＭＳ Ｐ明朝"/>
                <w:szCs w:val="21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⑥法改正の対応・情報提供</w:t>
            </w:r>
          </w:p>
        </w:tc>
        <w:tc>
          <w:tcPr>
            <w:tcW w:w="464" w:type="dxa"/>
            <w:vAlign w:val="center"/>
          </w:tcPr>
          <w:p w14:paraId="1E63B827" w14:textId="4F7B687D" w:rsidR="00883E3F" w:rsidRPr="003110BB" w:rsidRDefault="00966087" w:rsidP="00883E3F">
            <w:pPr>
              <w:snapToGrid w:val="0"/>
              <w:ind w:leftChars="-49" w:left="-98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20422612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729C6B82" w14:textId="4C645C9D" w:rsidR="00883E3F" w:rsidRPr="003110BB" w:rsidRDefault="00966087" w:rsidP="00883E3F">
            <w:pPr>
              <w:snapToGrid w:val="0"/>
              <w:ind w:leftChars="-51" w:left="-101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8042375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75D55508" w14:textId="4141C30F" w:rsidR="00883E3F" w:rsidRPr="00B00D43" w:rsidRDefault="00966087" w:rsidP="00883E3F">
            <w:pPr>
              <w:snapToGrid w:val="0"/>
              <w:ind w:rightChars="-71" w:right="-141"/>
              <w:jc w:val="lef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41034650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3952" w:type="dxa"/>
            <w:vAlign w:val="center"/>
          </w:tcPr>
          <w:p w14:paraId="5EB056D7" w14:textId="583BEE4E" w:rsidR="00883E3F" w:rsidRPr="004D07DE" w:rsidRDefault="00883E3F" w:rsidP="00A644A7">
            <w:pPr>
              <w:snapToGrid w:val="0"/>
              <w:ind w:leftChars="10" w:left="20" w:rightChars="-75" w:right="-149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⑮</w:t>
            </w:r>
            <w:r w:rsidRPr="004D07DE">
              <w:rPr>
                <w:rFonts w:ascii="ＭＳ Ｐ明朝" w:eastAsia="ＭＳ Ｐ明朝" w:hAnsi="ＭＳ Ｐ明朝" w:hint="eastAsia"/>
                <w:szCs w:val="21"/>
              </w:rPr>
              <w:t>研修・セミナー</w:t>
            </w:r>
          </w:p>
        </w:tc>
        <w:tc>
          <w:tcPr>
            <w:tcW w:w="490" w:type="dxa"/>
            <w:vAlign w:val="center"/>
          </w:tcPr>
          <w:p w14:paraId="2E005DCF" w14:textId="0E32166F" w:rsidR="00883E3F" w:rsidRPr="003110BB" w:rsidRDefault="00966087" w:rsidP="00883E3F">
            <w:pPr>
              <w:snapToGrid w:val="0"/>
              <w:ind w:leftChars="-29" w:left="-58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37207529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14:paraId="037AAAEA" w14:textId="3293499C" w:rsidR="00883E3F" w:rsidRPr="003110BB" w:rsidRDefault="00966087" w:rsidP="00883E3F">
            <w:pPr>
              <w:snapToGrid w:val="0"/>
              <w:ind w:leftChars="15" w:left="30" w:rightChars="-75" w:right="-149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12937398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2F79A364" w14:textId="577BC2BB" w:rsidR="00883E3F" w:rsidRDefault="00966087" w:rsidP="00883E3F">
            <w:pPr>
              <w:snapToGrid w:val="0"/>
              <w:ind w:leftChars="15" w:left="30" w:rightChars="-75" w:right="-149"/>
              <w:jc w:val="left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02282613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</w:tr>
      <w:tr w:rsidR="00116D07" w:rsidRPr="003110BB" w14:paraId="396610EA" w14:textId="687DFDE1" w:rsidTr="00116D07">
        <w:trPr>
          <w:trHeight w:val="316"/>
        </w:trPr>
        <w:tc>
          <w:tcPr>
            <w:tcW w:w="2724" w:type="dxa"/>
            <w:shd w:val="clear" w:color="auto" w:fill="auto"/>
            <w:vAlign w:val="center"/>
          </w:tcPr>
          <w:p w14:paraId="343D8AE4" w14:textId="107CB512" w:rsidR="00116D07" w:rsidRPr="004D07DE" w:rsidRDefault="00116D07" w:rsidP="00883E3F">
            <w:pPr>
              <w:snapToGrid w:val="0"/>
              <w:ind w:rightChars="-71" w:right="-141"/>
              <w:rPr>
                <w:rFonts w:ascii="ＭＳ Ｐ明朝" w:eastAsia="ＭＳ Ｐ明朝" w:hAnsi="ＭＳ Ｐ明朝"/>
                <w:szCs w:val="21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⑦</w:t>
            </w:r>
            <w:r w:rsidRPr="004D07DE">
              <w:rPr>
                <w:rFonts w:ascii="ＭＳ Ｐ明朝" w:eastAsia="ＭＳ Ｐ明朝" w:hAnsi="ＭＳ Ｐ明朝" w:hint="eastAsia"/>
                <w:szCs w:val="21"/>
              </w:rPr>
              <w:t>調査</w:t>
            </w: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(</w:t>
            </w:r>
            <w:r w:rsidRPr="004D07DE">
              <w:rPr>
                <w:rFonts w:ascii="ＭＳ Ｐ明朝" w:eastAsia="ＭＳ Ｐ明朝" w:hAnsi="ＭＳ Ｐ明朝" w:hint="eastAsia"/>
                <w:szCs w:val="21"/>
              </w:rPr>
              <w:t>賃金・景気動向等</w:t>
            </w: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)</w:t>
            </w:r>
          </w:p>
        </w:tc>
        <w:tc>
          <w:tcPr>
            <w:tcW w:w="464" w:type="dxa"/>
            <w:vAlign w:val="center"/>
          </w:tcPr>
          <w:p w14:paraId="38061FED" w14:textId="73D79912" w:rsidR="00116D07" w:rsidRPr="003110BB" w:rsidRDefault="00966087" w:rsidP="00883E3F">
            <w:pPr>
              <w:snapToGrid w:val="0"/>
              <w:ind w:leftChars="-49" w:left="-98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75601271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5E038B6E" w14:textId="3118316A" w:rsidR="00116D07" w:rsidRPr="003110BB" w:rsidRDefault="00966087" w:rsidP="00883E3F">
            <w:pPr>
              <w:snapToGrid w:val="0"/>
              <w:ind w:leftChars="-51" w:left="-101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402530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4908EDFA" w14:textId="082C7C50" w:rsidR="00116D07" w:rsidRPr="00B00D43" w:rsidRDefault="00966087" w:rsidP="00883E3F">
            <w:pPr>
              <w:snapToGrid w:val="0"/>
              <w:ind w:rightChars="-71" w:right="-141"/>
              <w:contextualSpacing/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7939499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5376" w:type="dxa"/>
            <w:gridSpan w:val="4"/>
            <w:vAlign w:val="center"/>
          </w:tcPr>
          <w:p w14:paraId="448196AD" w14:textId="6F06D111" w:rsidR="00116D07" w:rsidRPr="00044C47" w:rsidRDefault="00116D07" w:rsidP="00F11EB9">
            <w:pPr>
              <w:snapToGrid w:val="0"/>
              <w:ind w:leftChars="-17" w:left="-34" w:rightChars="-69" w:right="-137"/>
              <w:contextualSpacing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9150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【常設委員会事業】</w:t>
            </w:r>
            <w:r w:rsidRPr="003110BB">
              <w:rPr>
                <w:rFonts w:ascii="ＭＳ Ｐ明朝" w:eastAsia="ＭＳ Ｐ明朝" w:hAnsi="ＭＳ Ｐ明朝" w:hint="eastAsia"/>
                <w:sz w:val="22"/>
                <w:szCs w:val="22"/>
              </w:rPr>
              <w:t>［パンフレットP4を参照ください］</w:t>
            </w:r>
          </w:p>
        </w:tc>
      </w:tr>
      <w:tr w:rsidR="00116D07" w:rsidRPr="003110BB" w14:paraId="3B1DED1E" w14:textId="3A7E40F1" w:rsidTr="00116D07">
        <w:trPr>
          <w:trHeight w:val="316"/>
        </w:trPr>
        <w:tc>
          <w:tcPr>
            <w:tcW w:w="2724" w:type="dxa"/>
            <w:shd w:val="clear" w:color="auto" w:fill="auto"/>
            <w:vAlign w:val="center"/>
          </w:tcPr>
          <w:p w14:paraId="1BA3BD3F" w14:textId="7A37D9E1" w:rsidR="00116D07" w:rsidRPr="004D07DE" w:rsidRDefault="00116D07" w:rsidP="00116D07">
            <w:pPr>
              <w:snapToGrid w:val="0"/>
              <w:ind w:rightChars="-71" w:right="-141"/>
              <w:rPr>
                <w:rFonts w:ascii="ＭＳ Ｐ明朝" w:eastAsia="ＭＳ Ｐ明朝" w:hAnsi="ＭＳ Ｐ明朝"/>
                <w:szCs w:val="21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⑧</w:t>
            </w:r>
            <w:r w:rsidRPr="004D07DE">
              <w:rPr>
                <w:rFonts w:ascii="ＭＳ Ｐ明朝" w:eastAsia="ＭＳ Ｐ明朝" w:hAnsi="ＭＳ Ｐ明朝" w:hint="eastAsia"/>
                <w:szCs w:val="21"/>
              </w:rPr>
              <w:t>行政機関への提言</w:t>
            </w:r>
          </w:p>
        </w:tc>
        <w:tc>
          <w:tcPr>
            <w:tcW w:w="464" w:type="dxa"/>
            <w:vAlign w:val="center"/>
          </w:tcPr>
          <w:p w14:paraId="739FE45D" w14:textId="64BE1FC7" w:rsidR="00116D07" w:rsidRPr="003110BB" w:rsidRDefault="00966087" w:rsidP="00116D07">
            <w:pPr>
              <w:snapToGrid w:val="0"/>
              <w:ind w:leftChars="-49" w:left="-98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27507511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5808B2C1" w14:textId="6CD5EF0E" w:rsidR="00116D07" w:rsidRPr="003110BB" w:rsidRDefault="00966087" w:rsidP="00116D07">
            <w:pPr>
              <w:snapToGrid w:val="0"/>
              <w:ind w:leftChars="-51" w:left="-101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34936841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60BE7066" w14:textId="6640DD27" w:rsidR="00116D07" w:rsidRPr="00B00D43" w:rsidRDefault="00966087" w:rsidP="00116D07">
            <w:pPr>
              <w:snapToGrid w:val="0"/>
              <w:ind w:rightChars="-71" w:right="-141"/>
              <w:jc w:val="lef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11171124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3952" w:type="dxa"/>
            <w:vAlign w:val="center"/>
          </w:tcPr>
          <w:p w14:paraId="3C422825" w14:textId="4D31397B" w:rsidR="00116D07" w:rsidRDefault="00116D07" w:rsidP="00A644A7">
            <w:pPr>
              <w:snapToGrid w:val="0"/>
              <w:ind w:leftChars="10" w:left="20" w:rightChars="-75" w:right="-149"/>
              <w:jc w:val="left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⑯</w:t>
            </w:r>
            <w:r w:rsidRPr="004D07DE">
              <w:rPr>
                <w:rFonts w:ascii="ＭＳ Ｐ明朝" w:eastAsia="ＭＳ Ｐ明朝" w:hAnsi="ＭＳ Ｐ明朝" w:hint="eastAsia"/>
                <w:szCs w:val="21"/>
              </w:rPr>
              <w:t>総務委員会</w:t>
            </w:r>
            <w:r w:rsidRPr="000F2223">
              <w:rPr>
                <w:rFonts w:ascii="ＭＳ Ｐ明朝" w:eastAsia="ＭＳ Ｐ明朝" w:hAnsi="ＭＳ Ｐ明朝" w:hint="eastAsia"/>
                <w:sz w:val="14"/>
                <w:szCs w:val="14"/>
                <w:lang w:eastAsia="ja-JP"/>
              </w:rPr>
              <w:t>(</w:t>
            </w:r>
            <w:r w:rsidRPr="000F2223">
              <w:rPr>
                <w:rFonts w:ascii="ＭＳ Ｐ明朝" w:eastAsia="ＭＳ Ｐ明朝" w:hAnsi="ＭＳ Ｐ明朝" w:hint="eastAsia"/>
                <w:sz w:val="14"/>
                <w:szCs w:val="14"/>
              </w:rPr>
              <w:t>総会や新春会員交流会等の企画・運営</w:t>
            </w:r>
            <w:r w:rsidRPr="000F2223">
              <w:rPr>
                <w:rFonts w:ascii="ＭＳ Ｐ明朝" w:eastAsia="ＭＳ Ｐ明朝" w:hAnsi="ＭＳ Ｐ明朝" w:hint="eastAsia"/>
                <w:sz w:val="14"/>
                <w:szCs w:val="14"/>
                <w:lang w:eastAsia="ja-JP"/>
              </w:rPr>
              <w:t>等)</w:t>
            </w:r>
          </w:p>
        </w:tc>
        <w:tc>
          <w:tcPr>
            <w:tcW w:w="490" w:type="dxa"/>
            <w:vAlign w:val="center"/>
          </w:tcPr>
          <w:p w14:paraId="510AE5C9" w14:textId="2BF22DF4" w:rsidR="00116D07" w:rsidRDefault="00966087" w:rsidP="00116D07">
            <w:pPr>
              <w:snapToGrid w:val="0"/>
              <w:ind w:leftChars="-22" w:left="-44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206052207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14:paraId="2A1E41C3" w14:textId="04D9B6F9" w:rsidR="00116D07" w:rsidRDefault="00966087" w:rsidP="00116D07">
            <w:pPr>
              <w:snapToGrid w:val="0"/>
              <w:ind w:leftChars="-22" w:left="-44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34328949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188E2C14" w14:textId="2F4D23F5" w:rsidR="00116D07" w:rsidRDefault="00966087" w:rsidP="00116D07">
            <w:pPr>
              <w:snapToGrid w:val="0"/>
              <w:ind w:leftChars="-22" w:left="-44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5742434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</w:tr>
      <w:tr w:rsidR="00883E3F" w:rsidRPr="003110BB" w14:paraId="37BCBCC6" w14:textId="3EBC0068" w:rsidTr="00116D07">
        <w:trPr>
          <w:trHeight w:val="316"/>
        </w:trPr>
        <w:tc>
          <w:tcPr>
            <w:tcW w:w="2724" w:type="dxa"/>
            <w:shd w:val="clear" w:color="auto" w:fill="auto"/>
            <w:vAlign w:val="center"/>
          </w:tcPr>
          <w:p w14:paraId="061E5B56" w14:textId="403706E6" w:rsidR="00883E3F" w:rsidRPr="004D07DE" w:rsidRDefault="00883E3F" w:rsidP="00883E3F">
            <w:pPr>
              <w:snapToGrid w:val="0"/>
              <w:ind w:rightChars="-71" w:right="-141"/>
              <w:rPr>
                <w:rFonts w:ascii="ＭＳ Ｐ明朝" w:eastAsia="ＭＳ Ｐ明朝" w:hAnsi="ＭＳ Ｐ明朝"/>
                <w:szCs w:val="21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⑨広報誌</w:t>
            </w:r>
          </w:p>
        </w:tc>
        <w:tc>
          <w:tcPr>
            <w:tcW w:w="464" w:type="dxa"/>
            <w:vAlign w:val="center"/>
          </w:tcPr>
          <w:p w14:paraId="55A2B800" w14:textId="3B818B8F" w:rsidR="00883E3F" w:rsidRPr="003110BB" w:rsidRDefault="00966087" w:rsidP="00883E3F">
            <w:pPr>
              <w:snapToGrid w:val="0"/>
              <w:ind w:leftChars="-49" w:left="-98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114504861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5E79B5F5" w14:textId="73D3BEB1" w:rsidR="00883E3F" w:rsidRPr="003110BB" w:rsidRDefault="00966087" w:rsidP="00883E3F">
            <w:pPr>
              <w:snapToGrid w:val="0"/>
              <w:ind w:leftChars="-51" w:left="-101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21300641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7E466FA9" w14:textId="4D930780" w:rsidR="00883E3F" w:rsidRPr="00A02B66" w:rsidRDefault="00966087" w:rsidP="00883E3F">
            <w:pPr>
              <w:snapToGrid w:val="0"/>
              <w:ind w:leftChars="1" w:left="2" w:rightChars="17" w:right="34"/>
              <w:contextualSpacing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65499539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3952" w:type="dxa"/>
            <w:vAlign w:val="center"/>
          </w:tcPr>
          <w:p w14:paraId="587668E6" w14:textId="13559BA6" w:rsidR="00883E3F" w:rsidRPr="003110BB" w:rsidRDefault="00116D07" w:rsidP="00A644A7">
            <w:pPr>
              <w:snapToGrid w:val="0"/>
              <w:ind w:leftChars="10" w:left="20" w:rightChars="-69" w:right="-137"/>
              <w:contextualSpacing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⑰</w:t>
            </w:r>
            <w:r w:rsidRPr="004D07DE">
              <w:rPr>
                <w:rFonts w:ascii="ＭＳ Ｐ明朝" w:eastAsia="ＭＳ Ｐ明朝" w:hAnsi="ＭＳ Ｐ明朝" w:hint="eastAsia"/>
                <w:szCs w:val="21"/>
              </w:rPr>
              <w:t>経営・産業政策委員会</w:t>
            </w:r>
            <w:r w:rsidRPr="000F2223">
              <w:rPr>
                <w:rFonts w:ascii="ＭＳ Ｐ明朝" w:eastAsia="ＭＳ Ｐ明朝" w:hAnsi="ＭＳ Ｐ明朝" w:hint="eastAsia"/>
                <w:sz w:val="14"/>
                <w:szCs w:val="14"/>
                <w:lang w:eastAsia="ja-JP"/>
              </w:rPr>
              <w:t>(</w:t>
            </w:r>
            <w:r w:rsidRPr="000F2223">
              <w:rPr>
                <w:rFonts w:ascii="ＭＳ Ｐ明朝" w:eastAsia="ＭＳ Ｐ明朝" w:hAnsi="ＭＳ Ｐ明朝" w:hint="eastAsia"/>
                <w:sz w:val="14"/>
                <w:szCs w:val="14"/>
              </w:rPr>
              <w:t>産業界の意思反映</w:t>
            </w:r>
            <w:r w:rsidRPr="000F2223">
              <w:rPr>
                <w:rFonts w:ascii="ＭＳ Ｐ明朝" w:eastAsia="ＭＳ Ｐ明朝" w:hAnsi="ＭＳ Ｐ明朝" w:hint="eastAsia"/>
                <w:sz w:val="14"/>
                <w:szCs w:val="14"/>
                <w:lang w:eastAsia="ja-JP"/>
              </w:rPr>
              <w:t>等)</w:t>
            </w:r>
          </w:p>
        </w:tc>
        <w:tc>
          <w:tcPr>
            <w:tcW w:w="490" w:type="dxa"/>
            <w:vAlign w:val="center"/>
          </w:tcPr>
          <w:p w14:paraId="4D68771D" w14:textId="310E1FF8" w:rsidR="00883E3F" w:rsidRPr="003110BB" w:rsidRDefault="00966087" w:rsidP="00883E3F">
            <w:pPr>
              <w:widowControl/>
              <w:suppressAutoHyphens w:val="0"/>
              <w:ind w:leftChars="-55" w:left="-109" w:rightChars="-94" w:right="-187"/>
              <w:jc w:val="center"/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0501927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14:paraId="3BAE6B80" w14:textId="70061EAE" w:rsidR="00883E3F" w:rsidRPr="003110BB" w:rsidRDefault="00966087" w:rsidP="00883E3F">
            <w:pPr>
              <w:widowControl/>
              <w:suppressAutoHyphens w:val="0"/>
              <w:ind w:leftChars="-55" w:left="-109" w:rightChars="-94" w:right="-187"/>
              <w:jc w:val="center"/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45856869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2D5EF0C8" w14:textId="35D3FD4F" w:rsidR="00883E3F" w:rsidRPr="003110BB" w:rsidRDefault="00966087" w:rsidP="00883E3F">
            <w:pPr>
              <w:widowControl/>
              <w:suppressAutoHyphens w:val="0"/>
              <w:ind w:leftChars="-55" w:left="-109" w:rightChars="-94" w:right="-187"/>
              <w:jc w:val="center"/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3828336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83E3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</w:tr>
      <w:tr w:rsidR="00116D07" w:rsidRPr="003110BB" w14:paraId="5A9F1B3A" w14:textId="51A321EF" w:rsidTr="00116D07">
        <w:trPr>
          <w:trHeight w:val="316"/>
        </w:trPr>
        <w:tc>
          <w:tcPr>
            <w:tcW w:w="2724" w:type="dxa"/>
            <w:shd w:val="clear" w:color="auto" w:fill="auto"/>
            <w:vAlign w:val="center"/>
          </w:tcPr>
          <w:p w14:paraId="5EA2C8C7" w14:textId="54355367" w:rsidR="00116D07" w:rsidRPr="004D07DE" w:rsidRDefault="00116D07" w:rsidP="00116D07">
            <w:pPr>
              <w:snapToGrid w:val="0"/>
              <w:ind w:rightChars="-71" w:right="-141"/>
              <w:rPr>
                <w:rFonts w:ascii="ＭＳ Ｐ明朝" w:eastAsia="ＭＳ Ｐ明朝" w:hAnsi="ＭＳ Ｐ明朝"/>
                <w:szCs w:val="21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⑩</w:t>
            </w:r>
            <w:r w:rsidRPr="004D07DE">
              <w:rPr>
                <w:rFonts w:ascii="ＭＳ Ｐ明朝" w:eastAsia="ＭＳ Ｐ明朝" w:hAnsi="ＭＳ Ｐ明朝" w:hint="eastAsia"/>
                <w:szCs w:val="21"/>
              </w:rPr>
              <w:t>メール配信サービス</w:t>
            </w:r>
          </w:p>
        </w:tc>
        <w:tc>
          <w:tcPr>
            <w:tcW w:w="464" w:type="dxa"/>
            <w:vAlign w:val="center"/>
          </w:tcPr>
          <w:p w14:paraId="25FD53C2" w14:textId="7EBBDC14" w:rsidR="00116D07" w:rsidRPr="003110BB" w:rsidRDefault="00966087" w:rsidP="00116D07">
            <w:pPr>
              <w:snapToGrid w:val="0"/>
              <w:ind w:leftChars="-49" w:left="-98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396493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2830EAD" w14:textId="27D0BF9D" w:rsidR="00116D07" w:rsidRPr="003110BB" w:rsidRDefault="00966087" w:rsidP="00116D07">
            <w:pPr>
              <w:snapToGrid w:val="0"/>
              <w:ind w:leftChars="-51" w:left="-101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143660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78D6A41D" w14:textId="3CED6CCD" w:rsidR="00116D07" w:rsidRPr="00B00D43" w:rsidRDefault="00966087" w:rsidP="00116D07">
            <w:pPr>
              <w:snapToGrid w:val="0"/>
              <w:ind w:rightChars="-71" w:right="-141"/>
              <w:jc w:val="lef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7879356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3952" w:type="dxa"/>
            <w:vAlign w:val="center"/>
          </w:tcPr>
          <w:p w14:paraId="66043FA1" w14:textId="5FDEB879" w:rsidR="00116D07" w:rsidRPr="003110BB" w:rsidRDefault="00116D07" w:rsidP="00A644A7">
            <w:pPr>
              <w:snapToGrid w:val="0"/>
              <w:ind w:leftChars="10" w:left="20" w:rightChars="-75" w:right="-149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⑱</w:t>
            </w:r>
            <w:r w:rsidRPr="004D07DE">
              <w:rPr>
                <w:rFonts w:ascii="ＭＳ Ｐ明朝" w:eastAsia="ＭＳ Ｐ明朝" w:hAnsi="ＭＳ Ｐ明朝" w:hint="eastAsia"/>
                <w:szCs w:val="21"/>
              </w:rPr>
              <w:t>労務委員会</w:t>
            </w:r>
            <w:r w:rsidRPr="000F2223">
              <w:rPr>
                <w:rFonts w:ascii="ＭＳ Ｐ明朝" w:eastAsia="ＭＳ Ｐ明朝" w:hAnsi="ＭＳ Ｐ明朝" w:hint="eastAsia"/>
                <w:sz w:val="14"/>
                <w:szCs w:val="14"/>
                <w:lang w:eastAsia="ja-JP"/>
              </w:rPr>
              <w:t>(</w:t>
            </w:r>
            <w:r w:rsidRPr="000F2223">
              <w:rPr>
                <w:rFonts w:ascii="ＭＳ Ｐ明朝" w:eastAsia="ＭＳ Ｐ明朝" w:hAnsi="ＭＳ Ｐ明朝" w:hint="eastAsia"/>
                <w:sz w:val="14"/>
                <w:szCs w:val="14"/>
              </w:rPr>
              <w:t>労務問題や法改正への対策検討</w:t>
            </w:r>
            <w:r w:rsidRPr="000F2223">
              <w:rPr>
                <w:rFonts w:ascii="ＭＳ Ｐ明朝" w:eastAsia="ＭＳ Ｐ明朝" w:hAnsi="ＭＳ Ｐ明朝" w:hint="eastAsia"/>
                <w:sz w:val="14"/>
                <w:szCs w:val="14"/>
                <w:lang w:eastAsia="ja-JP"/>
              </w:rPr>
              <w:t>等)</w:t>
            </w:r>
          </w:p>
        </w:tc>
        <w:tc>
          <w:tcPr>
            <w:tcW w:w="490" w:type="dxa"/>
            <w:vAlign w:val="center"/>
          </w:tcPr>
          <w:p w14:paraId="4C09F9BA" w14:textId="26CD054A" w:rsidR="00116D07" w:rsidRPr="003110BB" w:rsidRDefault="00966087" w:rsidP="00116D07">
            <w:pPr>
              <w:snapToGrid w:val="0"/>
              <w:ind w:leftChars="-36" w:left="-72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180992925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14:paraId="7D3AFA3E" w14:textId="22509F1B" w:rsidR="00116D07" w:rsidRPr="003110BB" w:rsidRDefault="00966087" w:rsidP="00116D07">
            <w:pPr>
              <w:snapToGrid w:val="0"/>
              <w:ind w:leftChars="-35" w:left="-70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102077798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7A59BA9E" w14:textId="269170E4" w:rsidR="00116D07" w:rsidRDefault="00966087" w:rsidP="00116D07">
            <w:pPr>
              <w:snapToGrid w:val="0"/>
              <w:ind w:leftChars="-35" w:left="-70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73578552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</w:tr>
      <w:tr w:rsidR="00116D07" w:rsidRPr="003110BB" w14:paraId="12D07E5F" w14:textId="5F5935B5" w:rsidTr="00116D07">
        <w:trPr>
          <w:trHeight w:val="316"/>
        </w:trPr>
        <w:tc>
          <w:tcPr>
            <w:tcW w:w="2724" w:type="dxa"/>
            <w:shd w:val="clear" w:color="auto" w:fill="auto"/>
            <w:vAlign w:val="center"/>
          </w:tcPr>
          <w:p w14:paraId="24E45FE8" w14:textId="15F65C34" w:rsidR="00116D07" w:rsidRPr="003110BB" w:rsidRDefault="00116D07" w:rsidP="00116D07">
            <w:pPr>
              <w:snapToGrid w:val="0"/>
              <w:ind w:rightChars="-71" w:right="-141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14:paraId="684006F8" w14:textId="7CEBD810" w:rsidR="00116D07" w:rsidRPr="003110BB" w:rsidRDefault="00116D07" w:rsidP="00116D07">
            <w:pPr>
              <w:snapToGrid w:val="0"/>
              <w:ind w:leftChars="-49" w:left="-98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14:paraId="7B584111" w14:textId="226A7EC9" w:rsidR="00116D07" w:rsidRPr="003110BB" w:rsidRDefault="00116D07" w:rsidP="00116D07">
            <w:pPr>
              <w:snapToGrid w:val="0"/>
              <w:ind w:leftChars="-51" w:left="-101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14:paraId="03C51560" w14:textId="4C83C233" w:rsidR="00116D07" w:rsidRPr="00B00D43" w:rsidRDefault="00116D07" w:rsidP="00116D07">
            <w:pPr>
              <w:snapToGrid w:val="0"/>
              <w:ind w:rightChars="-71" w:right="-141"/>
              <w:contextualSpacing/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952" w:type="dxa"/>
            <w:vAlign w:val="center"/>
          </w:tcPr>
          <w:p w14:paraId="786946A6" w14:textId="4D4ACE65" w:rsidR="00116D07" w:rsidRPr="00F971F3" w:rsidRDefault="00116D07" w:rsidP="00A644A7">
            <w:pPr>
              <w:snapToGrid w:val="0"/>
              <w:ind w:leftChars="10" w:left="20" w:rightChars="-69" w:right="-137"/>
              <w:contextualSpacing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⑲地域環境</w:t>
            </w:r>
            <w:r w:rsidRPr="004D07DE">
              <w:rPr>
                <w:rFonts w:ascii="ＭＳ Ｐ明朝" w:eastAsia="ＭＳ Ｐ明朝" w:hAnsi="ＭＳ Ｐ明朝" w:hint="eastAsia"/>
                <w:szCs w:val="21"/>
              </w:rPr>
              <w:t>委員会</w:t>
            </w:r>
            <w:r w:rsidRPr="00054EE3">
              <w:rPr>
                <w:rFonts w:ascii="ＭＳ Ｐ明朝" w:eastAsia="ＭＳ Ｐ明朝" w:hAnsi="ＭＳ Ｐ明朝" w:hint="eastAsia"/>
                <w:sz w:val="14"/>
                <w:szCs w:val="14"/>
                <w:lang w:eastAsia="ja-JP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  <w:lang w:eastAsia="ja-JP"/>
              </w:rPr>
              <w:t>環境先進企業の視察、省ｴﾈｾﾐﾅｰ</w:t>
            </w:r>
            <w:r w:rsidRPr="00054EE3">
              <w:rPr>
                <w:rFonts w:ascii="ＭＳ Ｐ明朝" w:eastAsia="ＭＳ Ｐ明朝" w:hAnsi="ＭＳ Ｐ明朝" w:hint="eastAsia"/>
                <w:sz w:val="14"/>
                <w:szCs w:val="14"/>
                <w:lang w:eastAsia="ja-JP"/>
              </w:rPr>
              <w:t>等)</w:t>
            </w:r>
          </w:p>
        </w:tc>
        <w:tc>
          <w:tcPr>
            <w:tcW w:w="490" w:type="dxa"/>
            <w:vAlign w:val="center"/>
          </w:tcPr>
          <w:p w14:paraId="79C8448A" w14:textId="7CDBCE88" w:rsidR="00116D07" w:rsidRPr="003110BB" w:rsidRDefault="00966087" w:rsidP="00116D07">
            <w:pPr>
              <w:snapToGrid w:val="0"/>
              <w:ind w:leftChars="-35" w:left="-70" w:rightChars="-69" w:right="-137"/>
              <w:contextualSpacing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19826485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14:paraId="12FA5440" w14:textId="178F3943" w:rsidR="00116D07" w:rsidRPr="003110BB" w:rsidRDefault="00966087" w:rsidP="00116D07">
            <w:pPr>
              <w:snapToGrid w:val="0"/>
              <w:ind w:leftChars="-35" w:left="-70" w:rightChars="-69" w:right="-137"/>
              <w:contextualSpacing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25487926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7C6E59C2" w14:textId="6C946A92" w:rsidR="00116D07" w:rsidRPr="003110BB" w:rsidRDefault="00966087" w:rsidP="00116D07">
            <w:pPr>
              <w:snapToGrid w:val="0"/>
              <w:ind w:leftChars="-35" w:left="-70" w:rightChars="-69" w:right="-137"/>
              <w:contextualSpacing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46563837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</w:tr>
      <w:tr w:rsidR="00116D07" w:rsidRPr="003110BB" w14:paraId="7D9C6450" w14:textId="30767518" w:rsidTr="00116D07">
        <w:trPr>
          <w:trHeight w:val="316"/>
        </w:trPr>
        <w:tc>
          <w:tcPr>
            <w:tcW w:w="2724" w:type="dxa"/>
            <w:shd w:val="clear" w:color="auto" w:fill="auto"/>
            <w:vAlign w:val="center"/>
          </w:tcPr>
          <w:p w14:paraId="638CB7C9" w14:textId="5EC795B8" w:rsidR="00116D07" w:rsidRPr="003110BB" w:rsidRDefault="00116D07" w:rsidP="00116D07">
            <w:pPr>
              <w:snapToGrid w:val="0"/>
              <w:ind w:rightChars="-52" w:right="-10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14:paraId="2873797B" w14:textId="5B4E0898" w:rsidR="00116D07" w:rsidRPr="003110BB" w:rsidRDefault="00116D07" w:rsidP="00116D07">
            <w:pPr>
              <w:snapToGrid w:val="0"/>
              <w:ind w:leftChars="-23" w:left="-46" w:rightChars="-69" w:right="-13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14:paraId="710826E4" w14:textId="2D2D7C11" w:rsidR="00116D07" w:rsidRPr="003110BB" w:rsidRDefault="00116D07" w:rsidP="00116D07">
            <w:pPr>
              <w:snapToGrid w:val="0"/>
              <w:ind w:leftChars="-23" w:left="-46" w:rightChars="-69" w:right="-13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14:paraId="60C8F668" w14:textId="0B9E629D" w:rsidR="00116D07" w:rsidRPr="00B00D43" w:rsidRDefault="00116D07" w:rsidP="00116D07">
            <w:pPr>
              <w:snapToGrid w:val="0"/>
              <w:ind w:rightChars="-71" w:right="-141"/>
              <w:rPr>
                <w:rFonts w:ascii="ＭＳ Ｐ明朝" w:eastAsia="ＭＳ Ｐ明朝" w:hAnsi="ＭＳ Ｐ明朝"/>
              </w:rPr>
            </w:pPr>
          </w:p>
        </w:tc>
        <w:tc>
          <w:tcPr>
            <w:tcW w:w="3952" w:type="dxa"/>
            <w:vAlign w:val="center"/>
          </w:tcPr>
          <w:p w14:paraId="3A6080FA" w14:textId="02BF8B80" w:rsidR="00116D07" w:rsidRPr="003110BB" w:rsidRDefault="00116D07" w:rsidP="00A644A7">
            <w:pPr>
              <w:snapToGrid w:val="0"/>
              <w:ind w:leftChars="10" w:left="20" w:rightChars="-75" w:right="-149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⑳</w:t>
            </w:r>
            <w:r w:rsidRPr="004D07DE">
              <w:rPr>
                <w:rFonts w:ascii="ＭＳ Ｐ明朝" w:eastAsia="ＭＳ Ｐ明朝" w:hAnsi="ＭＳ Ｐ明朝" w:hint="eastAsia"/>
                <w:szCs w:val="21"/>
              </w:rPr>
              <w:t>産業教育委員会</w:t>
            </w:r>
            <w:r w:rsidRPr="00054EE3">
              <w:rPr>
                <w:rFonts w:ascii="ＭＳ Ｐ明朝" w:eastAsia="ＭＳ Ｐ明朝" w:hAnsi="ＭＳ Ｐ明朝" w:hint="eastAsia"/>
                <w:sz w:val="14"/>
                <w:szCs w:val="14"/>
                <w:lang w:eastAsia="ja-JP"/>
              </w:rPr>
              <w:t>(ｾﾐﾅｰ</w:t>
            </w:r>
            <w:r w:rsidRPr="00054EE3">
              <w:rPr>
                <w:rFonts w:ascii="ＭＳ Ｐ明朝" w:eastAsia="ＭＳ Ｐ明朝" w:hAnsi="ＭＳ Ｐ明朝" w:hint="eastAsia"/>
                <w:sz w:val="14"/>
                <w:szCs w:val="14"/>
              </w:rPr>
              <w:t>企画、教育担当者間の勉強会</w:t>
            </w:r>
            <w:r w:rsidRPr="00054EE3">
              <w:rPr>
                <w:rFonts w:ascii="ＭＳ Ｐ明朝" w:eastAsia="ＭＳ Ｐ明朝" w:hAnsi="ＭＳ Ｐ明朝" w:hint="eastAsia"/>
                <w:sz w:val="14"/>
                <w:szCs w:val="14"/>
                <w:lang w:eastAsia="ja-JP"/>
              </w:rPr>
              <w:t>等)</w:t>
            </w:r>
          </w:p>
        </w:tc>
        <w:tc>
          <w:tcPr>
            <w:tcW w:w="490" w:type="dxa"/>
            <w:vAlign w:val="center"/>
          </w:tcPr>
          <w:p w14:paraId="2340CA38" w14:textId="0BD48001" w:rsidR="00116D07" w:rsidRPr="003110BB" w:rsidRDefault="00966087" w:rsidP="00116D07">
            <w:pPr>
              <w:snapToGrid w:val="0"/>
              <w:ind w:leftChars="-42" w:left="-84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7235670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14:paraId="6AD161A8" w14:textId="723F4B60" w:rsidR="00116D07" w:rsidRPr="003110BB" w:rsidRDefault="00966087" w:rsidP="00116D07">
            <w:pPr>
              <w:snapToGrid w:val="0"/>
              <w:ind w:leftChars="-42" w:left="-84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88232829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4B76D8E2" w14:textId="013B97BE" w:rsidR="00116D07" w:rsidRDefault="00966087" w:rsidP="00116D07">
            <w:pPr>
              <w:snapToGrid w:val="0"/>
              <w:ind w:leftChars="-42" w:left="-84" w:rightChars="-75" w:right="-149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  <w:lang w:eastAsia="ja-JP"/>
                </w:rPr>
                <w:id w:val="-169299414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16D07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</w:tr>
    </w:tbl>
    <w:p w14:paraId="1443D9B8" w14:textId="24F63D79" w:rsidR="00E42BB5" w:rsidRDefault="00E42BB5" w:rsidP="00883E3F">
      <w:pPr>
        <w:snapToGrid w:val="0"/>
        <w:spacing w:line="60" w:lineRule="auto"/>
        <w:ind w:firstLineChars="200" w:firstLine="398"/>
        <w:rPr>
          <w:rFonts w:ascii="ＭＳ Ｐ明朝" w:eastAsia="ＭＳ Ｐ明朝" w:hAnsi="ＭＳ Ｐ明朝"/>
        </w:rPr>
      </w:pPr>
    </w:p>
    <w:p w14:paraId="7B855E47" w14:textId="561BC2D2" w:rsidR="00BC0EE2" w:rsidRPr="0069033C" w:rsidRDefault="00BC0EE2" w:rsidP="00F55331">
      <w:pPr>
        <w:snapToGrid w:val="0"/>
        <w:ind w:leftChars="143" w:left="559" w:rightChars="-143" w:right="-285" w:hanging="274"/>
        <w:rPr>
          <w:rFonts w:ascii="ＭＳ Ｐ明朝" w:eastAsia="ＭＳ Ｐ明朝" w:hAnsi="ＭＳ Ｐ明朝"/>
          <w:sz w:val="22"/>
          <w:szCs w:val="22"/>
        </w:rPr>
      </w:pPr>
      <w:r w:rsidRPr="003110BB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E37920" wp14:editId="2A856034">
                <wp:simplePos x="0" y="0"/>
                <wp:positionH relativeFrom="column">
                  <wp:posOffset>475146</wp:posOffset>
                </wp:positionH>
                <wp:positionV relativeFrom="paragraph">
                  <wp:posOffset>371006</wp:posOffset>
                </wp:positionV>
                <wp:extent cx="5757545" cy="500932"/>
                <wp:effectExtent l="0" t="0" r="14605" b="13970"/>
                <wp:wrapNone/>
                <wp:docPr id="67" name="大かっこ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7545" cy="500932"/>
                        </a:xfrm>
                        <a:prstGeom prst="bracketPair">
                          <a:avLst>
                            <a:gd name="adj" fmla="val 94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F6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7" o:spid="_x0000_s1026" type="#_x0000_t185" style="position:absolute;left:0;text-align:left;margin-left:37.4pt;margin-top:29.2pt;width:453.35pt;height:39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" adj="2042">
                <v:textbox inset="5.85pt,.7pt,5.85pt,.7pt"/>
              </v:shape>
            </w:pict>
          </mc:Fallback>
        </mc:AlternateContent>
      </w:r>
      <w:r w:rsidR="004217BF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Ⅱ</w:t>
      </w:r>
      <w:r w:rsidR="0069033C"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  <w:t>.</w:t>
      </w:r>
      <w:r w:rsidR="004217BF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上記設問</w:t>
      </w:r>
      <w:r w:rsidR="007C5DA2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で</w:t>
      </w:r>
      <w:r w:rsidR="004217BF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「③相談・助言」</w:t>
      </w:r>
      <w:r w:rsidR="007C5DA2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又は「④無料相談」</w:t>
      </w:r>
      <w:r w:rsidR="00B20D98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について</w:t>
      </w:r>
      <w:r w:rsidR="004217BF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お伺いします。</w:t>
      </w:r>
      <w:r w:rsidR="0069033C" w:rsidRPr="0069033C">
        <w:rPr>
          <w:rFonts w:ascii="ＭＳ Ｐ明朝" w:eastAsia="ＭＳ Ｐ明朝" w:hAnsi="ＭＳ Ｐ明朝" w:hint="eastAsia"/>
          <w:sz w:val="18"/>
          <w:szCs w:val="18"/>
        </w:rPr>
        <w:t>［</w:t>
      </w:r>
      <w:r w:rsidR="0069033C" w:rsidRPr="0069033C">
        <w:rPr>
          <w:rFonts w:ascii="ＭＳ Ｐ明朝" w:eastAsia="ＭＳ Ｐ明朝" w:hAnsi="ＭＳ Ｐ明朝" w:hint="eastAsia"/>
          <w:sz w:val="18"/>
          <w:szCs w:val="18"/>
          <w:lang w:eastAsia="ja-JP"/>
        </w:rPr>
        <w:t>内容は、</w:t>
      </w:r>
      <w:r w:rsidR="000363DA">
        <w:rPr>
          <w:rFonts w:ascii="ＭＳ Ｐ明朝" w:eastAsia="ＭＳ Ｐ明朝" w:hAnsi="ＭＳ Ｐ明朝" w:hint="eastAsia"/>
          <w:sz w:val="18"/>
          <w:szCs w:val="18"/>
          <w:lang w:eastAsia="ja-JP"/>
        </w:rPr>
        <w:t>パンフレット</w:t>
      </w:r>
      <w:r w:rsidR="0069033C" w:rsidRPr="0069033C">
        <w:rPr>
          <w:rFonts w:ascii="ＭＳ Ｐ明朝" w:eastAsia="ＭＳ Ｐ明朝" w:hAnsi="ＭＳ Ｐ明朝" w:hint="eastAsia"/>
          <w:sz w:val="18"/>
          <w:szCs w:val="18"/>
        </w:rPr>
        <w:t>P</w:t>
      </w:r>
      <w:r w:rsidR="0069033C" w:rsidRPr="0069033C">
        <w:rPr>
          <w:rFonts w:ascii="ＭＳ Ｐ明朝" w:eastAsia="ＭＳ Ｐ明朝" w:hAnsi="ＭＳ Ｐ明朝"/>
          <w:sz w:val="18"/>
          <w:szCs w:val="18"/>
        </w:rPr>
        <w:t>8</w:t>
      </w:r>
      <w:r w:rsidR="0069033C" w:rsidRPr="0069033C">
        <w:rPr>
          <w:rFonts w:ascii="ＭＳ Ｐ明朝" w:eastAsia="ＭＳ Ｐ明朝" w:hAnsi="ＭＳ Ｐ明朝" w:hint="eastAsia"/>
          <w:sz w:val="18"/>
          <w:szCs w:val="18"/>
        </w:rPr>
        <w:t>を参照ください］</w:t>
      </w:r>
      <w:r w:rsidR="004217BF"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  <w:br/>
      </w:r>
      <w:r w:rsidR="00AF28A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相談事やお悩みがありましたら</w:t>
      </w:r>
      <w:r w:rsidR="007C5DA2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、</w:t>
      </w:r>
      <w:r w:rsidR="004217BF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具体的な内容をご記入ください</w:t>
      </w:r>
      <w:r w:rsidR="004217BF" w:rsidRPr="003110BB">
        <w:rPr>
          <w:rFonts w:ascii="ＭＳ Ｐゴシック" w:eastAsia="ＭＳ Ｐゴシック" w:hAnsi="ＭＳ Ｐゴシック" w:hint="eastAsia"/>
          <w:b/>
          <w:sz w:val="22"/>
          <w:szCs w:val="22"/>
        </w:rPr>
        <w:t>。</w:t>
      </w:r>
    </w:p>
    <w:tbl>
      <w:tblPr>
        <w:tblStyle w:val="af3"/>
        <w:tblW w:w="946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AF28A3" w14:paraId="2AD885CA" w14:textId="77777777" w:rsidTr="002241E4">
        <w:trPr>
          <w:trHeight w:val="825"/>
        </w:trPr>
        <w:tc>
          <w:tcPr>
            <w:tcW w:w="9462" w:type="dxa"/>
          </w:tcPr>
          <w:p w14:paraId="15DF1941" w14:textId="718DA963" w:rsidR="00AF28A3" w:rsidRDefault="00966087" w:rsidP="002241E4">
            <w:pPr>
              <w:snapToGrid w:val="0"/>
              <w:ind w:rightChars="164" w:right="326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lang w:eastAsia="ja-JP"/>
                </w:rPr>
                <w:id w:val="-14147050"/>
                <w:placeholder>
                  <w:docPart w:val="570FCB01653A405E9F594D3CD3801F6C"/>
                </w:placeholder>
                <w:text/>
              </w:sdtPr>
              <w:sdtEndPr/>
              <w:sdtContent>
                <w:r w:rsidR="004D647B">
                  <w:rPr>
                    <w:rFonts w:ascii="ＭＳ Ｐ明朝" w:eastAsia="ＭＳ Ｐ明朝" w:hAnsi="ＭＳ Ｐ明朝" w:hint="eastAsia"/>
                    <w:sz w:val="22"/>
                    <w:lang w:eastAsia="ja-JP"/>
                  </w:rPr>
                  <w:t xml:space="preserve">　　　　　　　　　　　　　　　　　　　　　　　　　　　</w:t>
                </w:r>
              </w:sdtContent>
            </w:sdt>
          </w:p>
        </w:tc>
      </w:tr>
    </w:tbl>
    <w:p w14:paraId="3D3844CE" w14:textId="2CFE6C82" w:rsidR="00582907" w:rsidRPr="00891A3B" w:rsidRDefault="00582907" w:rsidP="00582907">
      <w:pPr>
        <w:snapToGrid w:val="0"/>
        <w:ind w:leftChars="143" w:left="559" w:hanging="274"/>
        <w:rPr>
          <w:rFonts w:ascii="ＭＳ Ｐ明朝" w:eastAsia="ＭＳ Ｐ明朝" w:hAnsi="ＭＳ Ｐ明朝"/>
          <w:bCs/>
          <w:sz w:val="18"/>
          <w:szCs w:val="18"/>
          <w:lang w:eastAsia="ja-JP"/>
        </w:rPr>
      </w:pPr>
      <w:r w:rsidRPr="003110BB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9E79A9" wp14:editId="2B3EFD3A">
                <wp:simplePos x="0" y="0"/>
                <wp:positionH relativeFrom="column">
                  <wp:posOffset>467194</wp:posOffset>
                </wp:positionH>
                <wp:positionV relativeFrom="paragraph">
                  <wp:posOffset>167005</wp:posOffset>
                </wp:positionV>
                <wp:extent cx="5757545" cy="540689"/>
                <wp:effectExtent l="0" t="0" r="14605" b="12065"/>
                <wp:wrapNone/>
                <wp:docPr id="17" name="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7545" cy="54068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CFBC8" id="大かっこ 17" o:spid="_x0000_s1026" type="#_x0000_t185" style="position:absolute;left:0;text-align:left;margin-left:36.8pt;margin-top:13.15pt;width:453.35pt;height:42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Ⅲ</w:t>
      </w:r>
      <w:r w:rsidR="0069033C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.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上記設問の「</w:t>
      </w:r>
      <w:r w:rsidR="00B63905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⑦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調査」について、希望する調査等があればご記入ください。</w:t>
      </w:r>
      <w:r w:rsidR="00CE7DA5" w:rsidRPr="00891A3B">
        <w:rPr>
          <w:rFonts w:ascii="ＭＳ Ｐ明朝" w:eastAsia="ＭＳ Ｐ明朝" w:hAnsi="ＭＳ Ｐ明朝" w:hint="eastAsia"/>
          <w:bCs/>
          <w:sz w:val="18"/>
          <w:szCs w:val="18"/>
          <w:lang w:eastAsia="ja-JP"/>
        </w:rPr>
        <w:t>（例：初任給調査等）</w:t>
      </w:r>
    </w:p>
    <w:tbl>
      <w:tblPr>
        <w:tblStyle w:val="af3"/>
        <w:tblW w:w="9043" w:type="dxa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5D4B41" w:rsidRPr="005D4B41" w14:paraId="431F8C5D" w14:textId="77777777" w:rsidTr="002241E4">
        <w:trPr>
          <w:trHeight w:val="876"/>
        </w:trPr>
        <w:sdt>
          <w:sdtPr>
            <w:rPr>
              <w:rFonts w:ascii="ＭＳ Ｐ明朝" w:eastAsia="ＭＳ Ｐ明朝" w:hAnsi="ＭＳ Ｐ明朝" w:hint="eastAsia"/>
              <w:bCs/>
              <w:sz w:val="22"/>
              <w:szCs w:val="22"/>
              <w:lang w:eastAsia="ja-JP"/>
            </w:rPr>
            <w:id w:val="1346672269"/>
            <w:placeholder>
              <w:docPart w:val="FA9690300F894E359589254FED9DD9F4"/>
            </w:placeholder>
            <w:text/>
          </w:sdtPr>
          <w:sdtEndPr/>
          <w:sdtContent>
            <w:tc>
              <w:tcPr>
                <w:tcW w:w="9043" w:type="dxa"/>
              </w:tcPr>
              <w:p w14:paraId="0B93E0B1" w14:textId="66ECBDAF" w:rsidR="005D4B41" w:rsidRPr="005D4B41" w:rsidRDefault="004D647B" w:rsidP="005D4B41">
                <w:pPr>
                  <w:snapToGrid w:val="0"/>
                  <w:ind w:leftChars="164" w:left="326"/>
                  <w:rPr>
                    <w:rFonts w:ascii="ＭＳ Ｐ明朝" w:eastAsia="ＭＳ Ｐ明朝" w:hAnsi="ＭＳ Ｐ明朝"/>
                    <w:bCs/>
                    <w:sz w:val="22"/>
                    <w:szCs w:val="22"/>
                    <w:lang w:eastAsia="ja-JP"/>
                  </w:rPr>
                </w:pPr>
                <w:r>
                  <w:rPr>
                    <w:rStyle w:val="afc"/>
                    <w:rFonts w:hint="eastAsia"/>
                    <w:bCs/>
                    <w:lang w:eastAsia="ja-JP"/>
                  </w:rPr>
                  <w:t xml:space="preserve">　　　　　　　　　　　　　　　　　　</w:t>
                </w:r>
              </w:p>
            </w:tc>
          </w:sdtContent>
        </w:sdt>
      </w:tr>
    </w:tbl>
    <w:p w14:paraId="0E8241DC" w14:textId="351C57B5" w:rsidR="0031166A" w:rsidRPr="0031166A" w:rsidRDefault="0031166A" w:rsidP="0031166A">
      <w:pPr>
        <w:widowControl/>
        <w:suppressAutoHyphens w:val="0"/>
        <w:snapToGrid w:val="0"/>
        <w:spacing w:line="60" w:lineRule="auto"/>
        <w:jc w:val="left"/>
        <w:rPr>
          <w:rFonts w:ascii="ＭＳ Ｐゴシック" w:eastAsia="ＭＳ Ｐゴシック" w:hAnsi="ＭＳ Ｐゴシック"/>
          <w:b/>
          <w:sz w:val="2"/>
          <w:szCs w:val="2"/>
          <w:lang w:eastAsia="ja-JP"/>
        </w:rPr>
      </w:pPr>
    </w:p>
    <w:p w14:paraId="352098AF" w14:textId="13CD317A" w:rsidR="0066604B" w:rsidRDefault="0066604B" w:rsidP="0066604B">
      <w:pPr>
        <w:snapToGrid w:val="0"/>
        <w:ind w:leftChars="143" w:left="559" w:hanging="274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Ⅳ</w:t>
      </w:r>
      <w:r w:rsidRPr="003110BB">
        <w:rPr>
          <w:rFonts w:ascii="ＭＳ Ｐゴシック" w:eastAsia="ＭＳ Ｐゴシック" w:hAnsi="ＭＳ Ｐゴシック" w:hint="eastAsia"/>
          <w:b/>
          <w:sz w:val="22"/>
          <w:szCs w:val="22"/>
        </w:rPr>
        <w:t>.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上記設問の「</w:t>
      </w:r>
      <w:r w:rsidR="00B63905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⑪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インターンシップ」について、</w:t>
      </w:r>
      <w:r w:rsidR="00BC0EE2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当てはまる項目に</w:t>
      </w:r>
      <w:r w:rsidR="00BC1D0C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チェック</w:t>
      </w:r>
      <w:r w:rsidR="00BC0EE2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を入れてください。</w:t>
      </w:r>
      <w:r w:rsidR="0069033C" w:rsidRPr="0069033C">
        <w:rPr>
          <w:rFonts w:ascii="ＭＳ Ｐ明朝" w:eastAsia="ＭＳ Ｐ明朝" w:hAnsi="ＭＳ Ｐ明朝" w:hint="eastAsia"/>
          <w:sz w:val="18"/>
          <w:szCs w:val="18"/>
        </w:rPr>
        <w:t>［</w:t>
      </w:r>
      <w:r w:rsidR="0069033C" w:rsidRPr="0069033C">
        <w:rPr>
          <w:rFonts w:ascii="ＭＳ Ｐ明朝" w:eastAsia="ＭＳ Ｐ明朝" w:hAnsi="ＭＳ Ｐ明朝" w:hint="eastAsia"/>
          <w:sz w:val="18"/>
          <w:szCs w:val="18"/>
          <w:lang w:eastAsia="ja-JP"/>
        </w:rPr>
        <w:t>内容は、</w:t>
      </w:r>
      <w:r w:rsidR="0069033C" w:rsidRPr="0069033C">
        <w:rPr>
          <w:rFonts w:ascii="ＭＳ Ｐ明朝" w:eastAsia="ＭＳ Ｐ明朝" w:hAnsi="ＭＳ Ｐ明朝" w:hint="eastAsia"/>
          <w:sz w:val="18"/>
          <w:szCs w:val="18"/>
        </w:rPr>
        <w:t>パンフレットP</w:t>
      </w:r>
      <w:r w:rsidR="0069033C">
        <w:rPr>
          <w:rFonts w:ascii="ＭＳ Ｐ明朝" w:eastAsia="ＭＳ Ｐ明朝" w:hAnsi="ＭＳ Ｐ明朝"/>
          <w:sz w:val="18"/>
          <w:szCs w:val="18"/>
        </w:rPr>
        <w:t>6</w:t>
      </w:r>
      <w:r w:rsidR="0069033C" w:rsidRPr="0069033C">
        <w:rPr>
          <w:rFonts w:ascii="ＭＳ Ｐ明朝" w:eastAsia="ＭＳ Ｐ明朝" w:hAnsi="ＭＳ Ｐ明朝" w:hint="eastAsia"/>
          <w:sz w:val="18"/>
          <w:szCs w:val="18"/>
        </w:rPr>
        <w:t>を参照ください］</w:t>
      </w:r>
    </w:p>
    <w:tbl>
      <w:tblPr>
        <w:tblStyle w:val="af3"/>
        <w:tblW w:w="911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7194"/>
      </w:tblGrid>
      <w:tr w:rsidR="003A649A" w:rsidRPr="004D07DE" w14:paraId="63BE8D39" w14:textId="77777777" w:rsidTr="00D52D1B">
        <w:trPr>
          <w:trHeight w:val="190"/>
        </w:trPr>
        <w:tc>
          <w:tcPr>
            <w:tcW w:w="1919" w:type="dxa"/>
          </w:tcPr>
          <w:p w14:paraId="0AD5BEBC" w14:textId="752F2C9F" w:rsidR="00A27677" w:rsidRPr="004D07DE" w:rsidRDefault="00966087" w:rsidP="003A3086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  <w:lang w:eastAsia="ja-JP"/>
                </w:rPr>
                <w:id w:val="92747253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66ABD" w:rsidRPr="004D07DE">
                  <w:rPr>
                    <w:rFonts w:ascii="ＭＳ ゴシック" w:eastAsia="ＭＳ ゴシック" w:hAnsi="ＭＳ ゴシック" w:hint="eastAsia"/>
                    <w:szCs w:val="21"/>
                    <w:lang w:eastAsia="ja-JP"/>
                  </w:rPr>
                  <w:t>☐</w:t>
                </w:r>
              </w:sdtContent>
            </w:sdt>
            <w:r w:rsidR="00A27677" w:rsidRPr="004D07DE">
              <w:rPr>
                <w:rFonts w:hint="eastAsia"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6BF18BC" wp14:editId="59C88554">
                      <wp:simplePos x="0" y="0"/>
                      <wp:positionH relativeFrom="column">
                        <wp:posOffset>904876</wp:posOffset>
                      </wp:positionH>
                      <wp:positionV relativeFrom="paragraph">
                        <wp:posOffset>76200</wp:posOffset>
                      </wp:positionV>
                      <wp:extent cx="209550" cy="0"/>
                      <wp:effectExtent l="0" t="76200" r="19050" b="95250"/>
                      <wp:wrapNone/>
                      <wp:docPr id="69" name="直線矢印コネクタ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DC835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9" o:spid="_x0000_s1026" type="#_x0000_t32" style="position:absolute;left:0;text-align:left;margin-left:71.25pt;margin-top:6pt;width:16.5pt;height:0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" strokecolor="black [3213]">
                      <v:stroke endarrow="block" joinstyle="miter"/>
                    </v:shape>
                  </w:pict>
                </mc:Fallback>
              </mc:AlternateContent>
            </w:r>
            <w:r w:rsidR="00A27677"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実施している</w:t>
            </w:r>
          </w:p>
        </w:tc>
        <w:tc>
          <w:tcPr>
            <w:tcW w:w="7194" w:type="dxa"/>
            <w:vMerge w:val="restart"/>
          </w:tcPr>
          <w:p w14:paraId="5EE4A724" w14:textId="43135A21" w:rsidR="00A27677" w:rsidRPr="004D07DE" w:rsidRDefault="00A27677" w:rsidP="003A3086">
            <w:pPr>
              <w:snapToGrid w:val="0"/>
              <w:rPr>
                <w:rFonts w:ascii="ＭＳ Ｐ明朝" w:eastAsia="ＭＳ Ｐ明朝" w:hAnsi="ＭＳ Ｐ明朝"/>
                <w:szCs w:val="21"/>
                <w:lang w:eastAsia="ja-JP"/>
              </w:rPr>
            </w:pPr>
            <w:r w:rsidRPr="004D07DE">
              <w:rPr>
                <w:rFonts w:hint="eastAsia"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6144703" wp14:editId="7CAFCA91">
                      <wp:simplePos x="0" y="0"/>
                      <wp:positionH relativeFrom="column">
                        <wp:posOffset>-117392</wp:posOffset>
                      </wp:positionH>
                      <wp:positionV relativeFrom="paragraph">
                        <wp:posOffset>3507</wp:posOffset>
                      </wp:positionV>
                      <wp:extent cx="4882901" cy="349858"/>
                      <wp:effectExtent l="0" t="0" r="13335" b="12700"/>
                      <wp:wrapNone/>
                      <wp:docPr id="70" name="大かっこ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2901" cy="349858"/>
                              </a:xfrm>
                              <a:prstGeom prst="bracketPair">
                                <a:avLst>
                                  <a:gd name="adj" fmla="val 94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0EBCA" id="大かっこ 70" o:spid="_x0000_s1026" type="#_x0000_t185" style="position:absolute;left:0;text-align:left;margin-left:-9.25pt;margin-top:.3pt;width:384.5pt;height:27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" adj="2042">
                      <v:textbox inset="5.85pt,.7pt,5.85pt,.7pt"/>
                    </v:shape>
                  </w:pict>
                </mc:Fallback>
              </mc:AlternateContent>
            </w:r>
            <w:sdt>
              <w:sdtPr>
                <w:rPr>
                  <w:rFonts w:ascii="ＭＳ Ｐ明朝" w:eastAsia="ＭＳ Ｐ明朝" w:hAnsi="ＭＳ Ｐ明朝" w:hint="eastAsia"/>
                  <w:szCs w:val="21"/>
                  <w:lang w:eastAsia="ja-JP"/>
                </w:rPr>
                <w:id w:val="-153095205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63233" w:rsidRPr="004D07DE">
                  <w:rPr>
                    <w:rFonts w:ascii="ＭＳ ゴシック" w:eastAsia="ＭＳ ゴシック" w:hAnsi="ＭＳ ゴシック" w:hint="eastAsia"/>
                    <w:szCs w:val="21"/>
                    <w:lang w:eastAsia="ja-JP"/>
                  </w:rPr>
                  <w:t>☐</w:t>
                </w:r>
              </w:sdtContent>
            </w:sdt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 xml:space="preserve">①対面のみの実施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  <w:lang w:eastAsia="ja-JP"/>
                </w:rPr>
                <w:id w:val="62443175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E3DD8" w:rsidRPr="004D07DE">
                  <w:rPr>
                    <w:rFonts w:ascii="ＭＳ ゴシック" w:eastAsia="ＭＳ ゴシック" w:hAnsi="ＭＳ ゴシック" w:hint="eastAsia"/>
                    <w:szCs w:val="21"/>
                    <w:lang w:eastAsia="ja-JP"/>
                  </w:rPr>
                  <w:t>☐</w:t>
                </w:r>
              </w:sdtContent>
            </w:sdt>
            <w:r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②対面とオンラインのハイブリッド形式で実施</w:t>
            </w:r>
          </w:p>
          <w:p w14:paraId="1B388E7A" w14:textId="27281ACE" w:rsidR="00A27677" w:rsidRPr="004D07DE" w:rsidRDefault="00966087" w:rsidP="003A3086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  <w:lang w:eastAsia="ja-JP"/>
                </w:rPr>
                <w:id w:val="-6145990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4107F">
                  <w:rPr>
                    <w:rFonts w:ascii="ＭＳ ゴシック" w:eastAsia="ＭＳ ゴシック" w:hAnsi="ＭＳ ゴシック" w:hint="eastAsia"/>
                    <w:szCs w:val="21"/>
                    <w:lang w:eastAsia="ja-JP"/>
                  </w:rPr>
                  <w:t>☐</w:t>
                </w:r>
              </w:sdtContent>
            </w:sdt>
            <w:r w:rsidR="00A27677"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③オンラインのみで実施</w:t>
            </w:r>
            <w:r w:rsidR="003A649A"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  <w:lang w:eastAsia="ja-JP"/>
                </w:rPr>
                <w:id w:val="13177639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E3DD8" w:rsidRPr="004D07DE">
                  <w:rPr>
                    <w:rFonts w:ascii="ＭＳ ゴシック" w:eastAsia="ＭＳ ゴシック" w:hAnsi="ＭＳ ゴシック" w:hint="eastAsia"/>
                    <w:szCs w:val="21"/>
                    <w:lang w:eastAsia="ja-JP"/>
                  </w:rPr>
                  <w:t>☐</w:t>
                </w:r>
              </w:sdtContent>
            </w:sdt>
            <w:r w:rsidR="003A649A"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④</w:t>
            </w:r>
            <w:bookmarkStart w:id="0" w:name="_Hlk88037166"/>
            <w:r w:rsidR="003A649A"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その他（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  <w:lang w:eastAsia="ja-JP"/>
                </w:rPr>
                <w:id w:val="-974139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A649A" w:rsidRPr="004D07DE">
                  <w:rPr>
                    <w:rFonts w:ascii="ＭＳ Ｐ明朝" w:eastAsia="ＭＳ Ｐ明朝" w:hAnsi="ＭＳ Ｐ明朝" w:hint="eastAsia"/>
                    <w:szCs w:val="21"/>
                    <w:lang w:eastAsia="ja-JP"/>
                  </w:rPr>
                  <w:t xml:space="preserve">　　　　　　　　　　　　　　　　　　　</w:t>
                </w:r>
              </w:sdtContent>
            </w:sdt>
            <w:r w:rsidR="003A649A"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）</w:t>
            </w:r>
            <w:bookmarkEnd w:id="0"/>
          </w:p>
        </w:tc>
      </w:tr>
      <w:tr w:rsidR="003A649A" w:rsidRPr="004D07DE" w14:paraId="1CC25838" w14:textId="77777777" w:rsidTr="00D52D1B">
        <w:trPr>
          <w:trHeight w:val="351"/>
        </w:trPr>
        <w:tc>
          <w:tcPr>
            <w:tcW w:w="1919" w:type="dxa"/>
          </w:tcPr>
          <w:p w14:paraId="203CB8AC" w14:textId="3208EEF7" w:rsidR="00A27677" w:rsidRPr="004D07DE" w:rsidRDefault="00966087" w:rsidP="003A3086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  <w:lang w:eastAsia="ja-JP"/>
                </w:rPr>
                <w:id w:val="13722731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E3DD8" w:rsidRPr="004D07DE">
                  <w:rPr>
                    <w:rFonts w:ascii="ＭＳ ゴシック" w:eastAsia="ＭＳ ゴシック" w:hAnsi="ＭＳ ゴシック" w:hint="eastAsia"/>
                    <w:szCs w:val="21"/>
                    <w:lang w:eastAsia="ja-JP"/>
                  </w:rPr>
                  <w:t>☐</w:t>
                </w:r>
              </w:sdtContent>
            </w:sdt>
            <w:r w:rsidR="00A27677" w:rsidRPr="004D07DE">
              <w:rPr>
                <w:rFonts w:ascii="ＭＳ Ｐ明朝" w:eastAsia="ＭＳ Ｐ明朝" w:hAnsi="ＭＳ Ｐ明朝" w:hint="eastAsia"/>
                <w:szCs w:val="21"/>
                <w:lang w:eastAsia="ja-JP"/>
              </w:rPr>
              <w:t>実施していない</w:t>
            </w:r>
          </w:p>
        </w:tc>
        <w:tc>
          <w:tcPr>
            <w:tcW w:w="7194" w:type="dxa"/>
            <w:vMerge/>
          </w:tcPr>
          <w:p w14:paraId="548566B7" w14:textId="77777777" w:rsidR="00A27677" w:rsidRPr="004D07DE" w:rsidRDefault="00A27677" w:rsidP="003A3086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14E16C51" w14:textId="4A865BD5" w:rsidR="009E1A04" w:rsidRDefault="005D4B41" w:rsidP="009E1A04">
      <w:pPr>
        <w:snapToGrid w:val="0"/>
        <w:ind w:leftChars="143" w:left="559" w:hanging="274"/>
        <w:rPr>
          <w:rFonts w:ascii="ＭＳ Ｐ明朝" w:eastAsia="ＭＳ Ｐ明朝" w:hAnsi="ＭＳ Ｐ明朝"/>
          <w:sz w:val="18"/>
          <w:szCs w:val="18"/>
        </w:rPr>
      </w:pPr>
      <w:r w:rsidRPr="003110BB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78863C" wp14:editId="7EFB21D2">
                <wp:simplePos x="0" y="0"/>
                <wp:positionH relativeFrom="column">
                  <wp:posOffset>478982</wp:posOffset>
                </wp:positionH>
                <wp:positionV relativeFrom="paragraph">
                  <wp:posOffset>361267</wp:posOffset>
                </wp:positionV>
                <wp:extent cx="5757545" cy="560717"/>
                <wp:effectExtent l="0" t="0" r="14605" b="10795"/>
                <wp:wrapNone/>
                <wp:docPr id="72" name="大かっこ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7545" cy="560717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6B7D7" id="大かっこ 72" o:spid="_x0000_s1026" type="#_x0000_t185" style="position:absolute;left:0;text-align:left;margin-left:37.7pt;margin-top:28.45pt;width:453.35pt;height:44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">
                <v:textbox inset="5.85pt,.7pt,5.85pt,.7pt"/>
              </v:shape>
            </w:pict>
          </mc:Fallback>
        </mc:AlternateContent>
      </w:r>
      <w:r w:rsidR="009E1A04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Ⅴ.上記設問の「</w:t>
      </w:r>
      <w:r w:rsidR="00B63905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⑮</w:t>
      </w:r>
      <w:r w:rsidR="009E1A04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研修・セミナー」について、希望する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セミナーや期待する</w:t>
      </w:r>
      <w:r w:rsidR="0075122B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効果等</w:t>
      </w:r>
      <w:r w:rsidR="009E1A04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が</w:t>
      </w:r>
      <w:r w:rsidR="0075122B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ございましたら</w:t>
      </w:r>
      <w:r w:rsidR="009E1A04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ご記入ください。</w:t>
      </w:r>
      <w:r w:rsidRPr="0069033C">
        <w:rPr>
          <w:rFonts w:ascii="ＭＳ Ｐ明朝" w:eastAsia="ＭＳ Ｐ明朝" w:hAnsi="ＭＳ Ｐ明朝" w:hint="eastAsia"/>
          <w:sz w:val="18"/>
          <w:szCs w:val="18"/>
        </w:rPr>
        <w:t>［</w:t>
      </w:r>
      <w:r w:rsidRPr="0069033C">
        <w:rPr>
          <w:rFonts w:ascii="ＭＳ Ｐ明朝" w:eastAsia="ＭＳ Ｐ明朝" w:hAnsi="ＭＳ Ｐ明朝" w:hint="eastAsia"/>
          <w:sz w:val="18"/>
          <w:szCs w:val="18"/>
          <w:lang w:eastAsia="ja-JP"/>
        </w:rPr>
        <w:t>内容は、</w:t>
      </w:r>
      <w:r w:rsidRPr="0069033C">
        <w:rPr>
          <w:rFonts w:ascii="ＭＳ Ｐ明朝" w:eastAsia="ＭＳ Ｐ明朝" w:hAnsi="ＭＳ Ｐ明朝" w:hint="eastAsia"/>
          <w:sz w:val="18"/>
          <w:szCs w:val="18"/>
        </w:rPr>
        <w:t>パンフレットP</w:t>
      </w:r>
      <w:r>
        <w:rPr>
          <w:rFonts w:ascii="ＭＳ Ｐ明朝" w:eastAsia="ＭＳ Ｐ明朝" w:hAnsi="ＭＳ Ｐ明朝" w:hint="eastAsia"/>
          <w:sz w:val="18"/>
          <w:szCs w:val="18"/>
          <w:lang w:eastAsia="ja-JP"/>
        </w:rPr>
        <w:t>5</w:t>
      </w:r>
      <w:r w:rsidRPr="0069033C">
        <w:rPr>
          <w:rFonts w:ascii="ＭＳ Ｐ明朝" w:eastAsia="ＭＳ Ｐ明朝" w:hAnsi="ＭＳ Ｐ明朝" w:hint="eastAsia"/>
          <w:sz w:val="18"/>
          <w:szCs w:val="18"/>
        </w:rPr>
        <w:t>を参照ください］</w:t>
      </w:r>
    </w:p>
    <w:tbl>
      <w:tblPr>
        <w:tblStyle w:val="af3"/>
        <w:tblpPr w:leftFromText="142" w:rightFromText="142" w:vertAnchor="text" w:horzAnchor="margin" w:tblpXSpec="right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D52D1B" w14:paraId="37F466D4" w14:textId="77777777" w:rsidTr="00D52D1B">
        <w:trPr>
          <w:trHeight w:val="896"/>
        </w:trPr>
        <w:sdt>
          <w:sdtPr>
            <w:rPr>
              <w:rFonts w:ascii="ＭＳ Ｐ明朝" w:eastAsia="ＭＳ Ｐ明朝" w:hAnsi="ＭＳ Ｐ明朝" w:hint="eastAsia"/>
              <w:b/>
              <w:sz w:val="22"/>
              <w:szCs w:val="22"/>
              <w:lang w:eastAsia="ja-JP"/>
            </w:rPr>
            <w:id w:val="1775520341"/>
            <w:placeholder>
              <w:docPart w:val="06409DBB70A5486D8F761F40B7759697"/>
            </w:placeholder>
            <w:text/>
          </w:sdtPr>
          <w:sdtEndPr/>
          <w:sdtContent>
            <w:tc>
              <w:tcPr>
                <w:tcW w:w="8995" w:type="dxa"/>
              </w:tcPr>
              <w:p w14:paraId="081565F0" w14:textId="21D70A3D" w:rsidR="00D52D1B" w:rsidRDefault="004D647B" w:rsidP="00D52D1B">
                <w:pPr>
                  <w:snapToGrid w:val="0"/>
                  <w:ind w:leftChars="164" w:left="326"/>
                  <w:rPr>
                    <w:rFonts w:ascii="ＭＳ Ｐゴシック" w:eastAsia="ＭＳ Ｐゴシック" w:hAnsi="ＭＳ Ｐゴシック"/>
                    <w:b/>
                    <w:sz w:val="22"/>
                    <w:szCs w:val="22"/>
                  </w:rPr>
                </w:pPr>
                <w:r>
                  <w:rPr>
                    <w:rFonts w:ascii="ＭＳ Ｐ明朝" w:eastAsia="ＭＳ Ｐ明朝" w:hAnsi="ＭＳ Ｐ明朝" w:hint="eastAsia"/>
                    <w:b/>
                    <w:sz w:val="22"/>
                    <w:szCs w:val="22"/>
                    <w:lang w:eastAsia="ja-JP"/>
                  </w:rPr>
                  <w:t xml:space="preserve">　　　　　　　　　　　　　　　　　　　　　　　　　</w:t>
                </w:r>
              </w:p>
            </w:tc>
          </w:sdtContent>
        </w:sdt>
      </w:tr>
    </w:tbl>
    <w:p w14:paraId="6109A72B" w14:textId="77777777" w:rsidR="00D52D1B" w:rsidRDefault="00D52D1B" w:rsidP="006E4C5D">
      <w:pPr>
        <w:snapToGrid w:val="0"/>
        <w:ind w:left="281" w:hangingChars="134" w:hanging="281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</w:p>
    <w:p w14:paraId="2AB7B047" w14:textId="63F259B3" w:rsidR="004D07DE" w:rsidRDefault="004D07DE">
      <w:pPr>
        <w:widowControl/>
        <w:suppressAutoHyphens w:val="0"/>
        <w:jc w:val="left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  <w:br w:type="page"/>
      </w:r>
    </w:p>
    <w:p w14:paraId="092FB54D" w14:textId="148A31F8" w:rsidR="00FD7D6E" w:rsidRPr="00D00191" w:rsidRDefault="0075122B" w:rsidP="006E4C5D">
      <w:pPr>
        <w:snapToGrid w:val="0"/>
        <w:ind w:left="281" w:hangingChars="134" w:hanging="281"/>
        <w:rPr>
          <w:rFonts w:asciiTheme="majorEastAsia" w:eastAsiaTheme="majorEastAsia" w:hAnsiTheme="majorEastAsia"/>
          <w:b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lastRenderedPageBreak/>
        <w:t>２</w:t>
      </w:r>
      <w:r w:rsidR="006E4C5D" w:rsidRPr="008327E7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．</w:t>
      </w:r>
      <w:r w:rsidR="00FD7D6E" w:rsidRPr="008327E7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地域限定会員交流会についてお伺いします。</w:t>
      </w:r>
      <w:r w:rsidR="008A77F2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 xml:space="preserve">　</w:t>
      </w:r>
      <w:r w:rsidR="008A77F2" w:rsidRPr="00D00191">
        <w:rPr>
          <w:rFonts w:asciiTheme="majorEastAsia" w:eastAsiaTheme="majorEastAsia" w:hAnsiTheme="majorEastAsia" w:hint="eastAsia"/>
          <w:b/>
          <w:sz w:val="20"/>
          <w:szCs w:val="20"/>
        </w:rPr>
        <w:t>（複数回答可）</w:t>
      </w:r>
    </w:p>
    <w:p w14:paraId="3E0F6ED9" w14:textId="5D50BEB9" w:rsidR="007467F2" w:rsidRDefault="00924951" w:rsidP="007467F2">
      <w:pPr>
        <w:snapToGrid w:val="0"/>
        <w:ind w:leftChars="214" w:left="426"/>
        <w:jc w:val="distribute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 w:rsidRPr="008327E7">
        <w:rPr>
          <w:rFonts w:ascii="ＭＳ Ｐゴシック" w:eastAsia="ＭＳ Ｐゴシック" w:hAnsi="ＭＳ Ｐゴシック" w:hint="eastAsia"/>
          <w:b/>
          <w:sz w:val="22"/>
          <w:szCs w:val="22"/>
        </w:rPr>
        <w:t>「協会の</w:t>
      </w:r>
      <w:r w:rsidR="00822DC5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事業</w:t>
      </w:r>
      <w:r w:rsidRPr="008327E7">
        <w:rPr>
          <w:rFonts w:ascii="ＭＳ Ｐゴシック" w:eastAsia="ＭＳ Ｐゴシック" w:hAnsi="ＭＳ Ｐゴシック" w:hint="eastAsia"/>
          <w:b/>
          <w:sz w:val="22"/>
          <w:szCs w:val="22"/>
        </w:rPr>
        <w:t>は県央での開催が多い</w:t>
      </w:r>
      <w:r w:rsidRPr="008327E7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ので</w:t>
      </w:r>
      <w:r w:rsidRPr="008327E7">
        <w:rPr>
          <w:rFonts w:ascii="ＭＳ Ｐゴシック" w:eastAsia="ＭＳ Ｐゴシック" w:hAnsi="ＭＳ Ｐゴシック" w:hint="eastAsia"/>
          <w:b/>
          <w:sz w:val="22"/>
          <w:szCs w:val="22"/>
        </w:rPr>
        <w:t>、</w:t>
      </w:r>
      <w:r w:rsidR="00996616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遠方</w:t>
      </w:r>
      <w:r w:rsidRPr="008327E7">
        <w:rPr>
          <w:rFonts w:ascii="ＭＳ Ｐゴシック" w:eastAsia="ＭＳ Ｐゴシック" w:hAnsi="ＭＳ Ｐゴシック" w:hint="eastAsia"/>
          <w:b/>
          <w:sz w:val="22"/>
          <w:szCs w:val="22"/>
        </w:rPr>
        <w:t>から参加し</w:t>
      </w:r>
      <w:r w:rsidRPr="008327E7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難</w:t>
      </w:r>
      <w:r w:rsidRPr="008327E7">
        <w:rPr>
          <w:rFonts w:ascii="ＭＳ Ｐゴシック" w:eastAsia="ＭＳ Ｐゴシック" w:hAnsi="ＭＳ Ｐゴシック" w:hint="eastAsia"/>
          <w:b/>
          <w:sz w:val="22"/>
          <w:szCs w:val="22"/>
        </w:rPr>
        <w:t>い」との声</w:t>
      </w:r>
      <w:r w:rsidRPr="008327E7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があったため、</w:t>
      </w:r>
      <w:r w:rsidR="007467F2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各地域</w:t>
      </w:r>
      <w:r w:rsidRPr="008327E7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限定の</w:t>
      </w:r>
    </w:p>
    <w:p w14:paraId="3583EB7C" w14:textId="51E167BB" w:rsidR="00924951" w:rsidRPr="007467F2" w:rsidRDefault="00924951" w:rsidP="007467F2">
      <w:pPr>
        <w:snapToGrid w:val="0"/>
        <w:ind w:leftChars="214" w:left="426"/>
        <w:rPr>
          <w:rFonts w:ascii="ＭＳ Ｐ明朝" w:eastAsia="ＭＳ Ｐ明朝" w:hAnsi="ＭＳ Ｐ明朝"/>
          <w:bCs/>
          <w:sz w:val="22"/>
          <w:szCs w:val="22"/>
        </w:rPr>
      </w:pPr>
      <w:r w:rsidRPr="008327E7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会員</w:t>
      </w:r>
      <w:r w:rsidRPr="008327E7">
        <w:rPr>
          <w:rFonts w:ascii="ＭＳ Ｐゴシック" w:eastAsia="ＭＳ Ｐゴシック" w:hAnsi="ＭＳ Ｐゴシック" w:hint="eastAsia"/>
          <w:b/>
          <w:sz w:val="22"/>
          <w:szCs w:val="22"/>
        </w:rPr>
        <w:t>交流会を</w:t>
      </w:r>
      <w:r w:rsidRPr="008327E7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開催</w:t>
      </w:r>
      <w:r w:rsidR="007467F2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しております</w:t>
      </w:r>
      <w:r w:rsidR="00B6454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。</w:t>
      </w:r>
      <w:r w:rsidR="007467F2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今後も</w:t>
      </w:r>
      <w:r w:rsidRPr="008327E7">
        <w:rPr>
          <w:rFonts w:ascii="ＭＳ Ｐゴシック" w:eastAsia="ＭＳ Ｐゴシック" w:hAnsi="ＭＳ Ｐゴシック" w:hint="eastAsia"/>
          <w:b/>
          <w:sz w:val="22"/>
          <w:szCs w:val="22"/>
        </w:rPr>
        <w:t>開催</w:t>
      </w:r>
      <w:r w:rsidRPr="008327E7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を予定しており</w:t>
      </w:r>
      <w:r w:rsidRPr="008327E7">
        <w:rPr>
          <w:rFonts w:ascii="ＭＳ Ｐゴシック" w:eastAsia="ＭＳ Ｐゴシック" w:hAnsi="ＭＳ Ｐゴシック" w:hint="eastAsia"/>
          <w:b/>
          <w:sz w:val="22"/>
          <w:szCs w:val="22"/>
        </w:rPr>
        <w:t>ますが</w:t>
      </w:r>
      <w:r w:rsidRPr="008327E7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、</w:t>
      </w:r>
      <w:r w:rsidR="0075122B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どのような内容をご希望されますか。</w:t>
      </w:r>
      <w:r w:rsidR="00854ED5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 xml:space="preserve">　</w:t>
      </w:r>
    </w:p>
    <w:p w14:paraId="353EE937" w14:textId="3E2B76CB" w:rsidR="003F1984" w:rsidRPr="004D07DE" w:rsidRDefault="00966087" w:rsidP="00AA01D6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99086133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822DC5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FD3B7A" w:rsidRPr="004D07DE">
        <w:rPr>
          <w:rFonts w:ascii="ＭＳ Ｐ明朝" w:eastAsia="ＭＳ Ｐ明朝" w:hAnsi="ＭＳ Ｐ明朝" w:hint="eastAsia"/>
          <w:szCs w:val="21"/>
          <w:lang w:eastAsia="ja-JP"/>
        </w:rPr>
        <w:t>①</w:t>
      </w:r>
      <w:r w:rsidR="00851644" w:rsidRPr="004D07DE">
        <w:rPr>
          <w:rFonts w:ascii="ＭＳ Ｐ明朝" w:eastAsia="ＭＳ Ｐ明朝" w:hAnsi="ＭＳ Ｐ明朝" w:hint="eastAsia"/>
          <w:szCs w:val="21"/>
          <w:lang w:eastAsia="ja-JP"/>
        </w:rPr>
        <w:t>講演</w:t>
      </w:r>
      <w:r w:rsidR="00F63972" w:rsidRPr="004D07DE">
        <w:rPr>
          <w:rFonts w:ascii="ＭＳ Ｐ明朝" w:eastAsia="ＭＳ Ｐ明朝" w:hAnsi="ＭＳ Ｐ明朝" w:hint="eastAsia"/>
          <w:szCs w:val="21"/>
          <w:lang w:eastAsia="ja-JP"/>
        </w:rPr>
        <w:t>会</w:t>
      </w:r>
      <w:r w:rsidR="00FD3B7A" w:rsidRPr="004D07DE">
        <w:rPr>
          <w:rFonts w:ascii="ＭＳ Ｐ明朝" w:eastAsia="ＭＳ Ｐ明朝" w:hAnsi="ＭＳ Ｐ明朝" w:hint="eastAsia"/>
          <w:szCs w:val="21"/>
          <w:lang w:eastAsia="ja-JP"/>
        </w:rPr>
        <w:t>Ⅰ</w:t>
      </w:r>
      <w:r w:rsidR="00FC55F8" w:rsidRPr="004D07DE">
        <w:rPr>
          <w:rFonts w:ascii="ＭＳ Ｐ明朝" w:eastAsia="ＭＳ Ｐ明朝" w:hAnsi="ＭＳ Ｐ明朝" w:hint="eastAsia"/>
          <w:szCs w:val="21"/>
          <w:lang w:eastAsia="ja-JP"/>
        </w:rPr>
        <w:t>(</w:t>
      </w:r>
      <w:r w:rsidR="007E0D0C" w:rsidRPr="004D07DE">
        <w:rPr>
          <w:rFonts w:ascii="ＭＳ Ｐ明朝" w:eastAsia="ＭＳ Ｐ明朝" w:hAnsi="ＭＳ Ｐ明朝" w:hint="eastAsia"/>
          <w:szCs w:val="21"/>
          <w:lang w:eastAsia="ja-JP"/>
        </w:rPr>
        <w:t>経営者向け</w:t>
      </w:r>
      <w:r w:rsidR="00FC55F8" w:rsidRPr="004D07DE">
        <w:rPr>
          <w:rFonts w:ascii="ＭＳ Ｐ明朝" w:eastAsia="ＭＳ Ｐ明朝" w:hAnsi="ＭＳ Ｐ明朝" w:hint="eastAsia"/>
          <w:szCs w:val="21"/>
          <w:lang w:eastAsia="ja-JP"/>
        </w:rPr>
        <w:t>)</w:t>
      </w:r>
      <w:r w:rsidR="007E0D0C" w:rsidRPr="004D07DE">
        <w:rPr>
          <w:rFonts w:ascii="ＭＳ Ｐ明朝" w:eastAsia="ＭＳ Ｐ明朝" w:hAnsi="ＭＳ Ｐ明朝" w:hint="eastAsia"/>
          <w:szCs w:val="21"/>
          <w:lang w:eastAsia="ja-JP"/>
        </w:rPr>
        <w:t xml:space="preserve">　　　　　　　　　　　　</w:t>
      </w:r>
      <w:r w:rsidR="00987575" w:rsidRPr="004D07DE">
        <w:rPr>
          <w:rFonts w:ascii="ＭＳ Ｐ明朝" w:eastAsia="ＭＳ Ｐ明朝" w:hAnsi="ＭＳ Ｐ明朝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85743054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E3DD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3F1984" w:rsidRPr="004D07DE">
        <w:rPr>
          <w:rFonts w:ascii="ＭＳ Ｐ明朝" w:eastAsia="ＭＳ Ｐ明朝" w:hAnsi="ＭＳ Ｐ明朝" w:hint="eastAsia"/>
          <w:szCs w:val="21"/>
          <w:lang w:eastAsia="ja-JP"/>
        </w:rPr>
        <w:t>⑥研修Ⅰ(労務に関する実務対応等)</w:t>
      </w:r>
    </w:p>
    <w:p w14:paraId="1DFF24F7" w14:textId="3572332D" w:rsidR="006571D6" w:rsidRPr="004D07DE" w:rsidRDefault="00966087" w:rsidP="00AA01D6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19407630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3F1984" w:rsidRPr="004D07DE">
        <w:rPr>
          <w:rFonts w:ascii="ＭＳ Ｐ明朝" w:eastAsia="ＭＳ Ｐ明朝" w:hAnsi="ＭＳ Ｐ明朝" w:hint="eastAsia"/>
          <w:szCs w:val="21"/>
          <w:lang w:eastAsia="ja-JP"/>
        </w:rPr>
        <w:t>②講演会Ⅱ(社員向け)</w:t>
      </w:r>
      <w:r w:rsidR="00987575" w:rsidRPr="004D07DE">
        <w:rPr>
          <w:rFonts w:ascii="ＭＳ Ｐ明朝" w:eastAsia="ＭＳ Ｐ明朝" w:hAnsi="ＭＳ Ｐ明朝" w:hint="eastAsia"/>
          <w:szCs w:val="21"/>
          <w:lang w:eastAsia="ja-JP"/>
        </w:rPr>
        <w:t xml:space="preserve">　　　　　　　　　　　　</w:t>
      </w:r>
      <w:r w:rsidR="00987575" w:rsidRPr="004D07DE">
        <w:rPr>
          <w:rFonts w:ascii="ＭＳ Ｐ明朝" w:eastAsia="ＭＳ Ｐ明朝" w:hAnsi="ＭＳ Ｐ明朝" w:hint="eastAsia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61298298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9A11C4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3F1984" w:rsidRPr="004D07DE">
        <w:rPr>
          <w:rFonts w:ascii="ＭＳ Ｐ明朝" w:eastAsia="ＭＳ Ｐ明朝" w:hAnsi="ＭＳ Ｐ明朝" w:hint="eastAsia"/>
          <w:szCs w:val="21"/>
          <w:lang w:eastAsia="ja-JP"/>
        </w:rPr>
        <w:t>⑦研修Ⅱ（法改正や助成金に関する説明等）</w:t>
      </w:r>
    </w:p>
    <w:p w14:paraId="2F93887F" w14:textId="1B82386E" w:rsidR="00FC55F8" w:rsidRPr="004D07DE" w:rsidRDefault="00966087" w:rsidP="00AA01D6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17585069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3F1984" w:rsidRPr="004D07DE">
        <w:rPr>
          <w:rFonts w:ascii="ＭＳ Ｐ明朝" w:eastAsia="ＭＳ Ｐ明朝" w:hAnsi="ＭＳ Ｐ明朝" w:hint="eastAsia"/>
          <w:szCs w:val="21"/>
          <w:lang w:eastAsia="ja-JP"/>
        </w:rPr>
        <w:t>③視察研修(工場見学等)</w:t>
      </w:r>
      <w:r w:rsidR="00987575" w:rsidRPr="004D07DE">
        <w:rPr>
          <w:rFonts w:ascii="ＭＳ Ｐ明朝" w:eastAsia="ＭＳ Ｐ明朝" w:hAnsi="ＭＳ Ｐ明朝" w:hint="eastAsia"/>
          <w:szCs w:val="21"/>
          <w:lang w:eastAsia="ja-JP"/>
        </w:rPr>
        <w:t xml:space="preserve">　　　　　　　</w:t>
      </w:r>
      <w:r w:rsidR="00987575" w:rsidRPr="004D07DE">
        <w:rPr>
          <w:rFonts w:ascii="ＭＳ Ｐ明朝" w:eastAsia="ＭＳ Ｐ明朝" w:hAnsi="ＭＳ Ｐ明朝" w:hint="eastAsia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44642466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E3DD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3F1984" w:rsidRPr="004D07DE">
        <w:rPr>
          <w:rFonts w:ascii="ＭＳ Ｐ明朝" w:eastAsia="ＭＳ Ｐ明朝" w:hAnsi="ＭＳ Ｐ明朝" w:hint="eastAsia"/>
          <w:szCs w:val="21"/>
          <w:lang w:eastAsia="ja-JP"/>
        </w:rPr>
        <w:t>⑧研修Ⅲ(経営課題等に関するもの</w:t>
      </w:r>
      <w:r w:rsidR="003F1984" w:rsidRPr="004D07DE">
        <w:rPr>
          <w:rFonts w:ascii="ＭＳ Ｐ明朝" w:eastAsia="ＭＳ Ｐ明朝" w:hAnsi="ＭＳ Ｐ明朝"/>
          <w:szCs w:val="21"/>
          <w:lang w:eastAsia="ja-JP"/>
        </w:rPr>
        <w:t>）</w:t>
      </w:r>
    </w:p>
    <w:p w14:paraId="661ACAD2" w14:textId="20C47078" w:rsidR="007E0D0C" w:rsidRPr="004D07DE" w:rsidRDefault="00966087" w:rsidP="00AA01D6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69499736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3F1984" w:rsidRPr="004D07DE">
        <w:rPr>
          <w:rFonts w:ascii="ＭＳ Ｐ明朝" w:eastAsia="ＭＳ Ｐ明朝" w:hAnsi="ＭＳ Ｐ明朝" w:hint="eastAsia"/>
          <w:szCs w:val="21"/>
          <w:lang w:eastAsia="ja-JP"/>
        </w:rPr>
        <w:t>④懇談会(</w:t>
      </w:r>
      <w:r w:rsidR="00943E57" w:rsidRPr="004D07DE">
        <w:rPr>
          <w:rFonts w:ascii="ＭＳ Ｐ明朝" w:eastAsia="ＭＳ Ｐ明朝" w:hAnsi="ＭＳ Ｐ明朝" w:hint="eastAsia"/>
          <w:szCs w:val="21"/>
          <w:lang w:eastAsia="ja-JP"/>
        </w:rPr>
        <w:t>企業間</w:t>
      </w:r>
      <w:r w:rsidR="003F1984" w:rsidRPr="004D07DE">
        <w:rPr>
          <w:rFonts w:ascii="ＭＳ Ｐ明朝" w:eastAsia="ＭＳ Ｐ明朝" w:hAnsi="ＭＳ Ｐ明朝"/>
          <w:szCs w:val="21"/>
          <w:lang w:eastAsia="ja-JP"/>
        </w:rPr>
        <w:t>）</w:t>
      </w:r>
      <w:r w:rsidR="00987575" w:rsidRPr="004D07DE">
        <w:rPr>
          <w:rFonts w:ascii="ＭＳ Ｐ明朝" w:eastAsia="ＭＳ Ｐ明朝" w:hAnsi="ＭＳ Ｐ明朝" w:hint="eastAsia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59115954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E3DD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3F1984" w:rsidRPr="004D07DE">
        <w:rPr>
          <w:rFonts w:ascii="ＭＳ Ｐ明朝" w:eastAsia="ＭＳ Ｐ明朝" w:hAnsi="ＭＳ Ｐ明朝" w:hint="eastAsia"/>
          <w:szCs w:val="21"/>
          <w:lang w:eastAsia="ja-JP"/>
        </w:rPr>
        <w:t>⑨親睦会（ゴルフ大会等）</w:t>
      </w:r>
    </w:p>
    <w:p w14:paraId="75288990" w14:textId="46199E10" w:rsidR="008327E7" w:rsidRPr="004D07DE" w:rsidRDefault="00966087" w:rsidP="00AA01D6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ゴシック" w:eastAsia="ＭＳ Ｐゴシック" w:hAnsi="ＭＳ Ｐゴシック"/>
          <w:b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54337064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3F1984" w:rsidRPr="004D07DE">
        <w:rPr>
          <w:rFonts w:ascii="ＭＳ Ｐ明朝" w:eastAsia="ＭＳ Ｐ明朝" w:hAnsi="ＭＳ Ｐ明朝" w:hint="eastAsia"/>
          <w:szCs w:val="21"/>
          <w:lang w:eastAsia="ja-JP"/>
        </w:rPr>
        <w:t>⑤意見交換（自治体や労働局等）</w:t>
      </w:r>
      <w:r w:rsidR="00D0068A" w:rsidRPr="004D07DE">
        <w:rPr>
          <w:rFonts w:ascii="ＭＳ Ｐ明朝" w:eastAsia="ＭＳ Ｐ明朝" w:hAnsi="ＭＳ Ｐ明朝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6795604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FD3B7A" w:rsidRPr="004D07DE">
        <w:rPr>
          <w:rFonts w:ascii="ＭＳ Ｐ明朝" w:eastAsia="ＭＳ Ｐ明朝" w:hAnsi="ＭＳ Ｐ明朝" w:hint="eastAsia"/>
          <w:szCs w:val="21"/>
          <w:lang w:eastAsia="ja-JP"/>
        </w:rPr>
        <w:t>⑩</w:t>
      </w:r>
      <w:r w:rsidR="003A649A" w:rsidRPr="004D07DE">
        <w:rPr>
          <w:rFonts w:ascii="ＭＳ Ｐ明朝" w:eastAsia="ＭＳ Ｐ明朝" w:hAnsi="ＭＳ Ｐ明朝" w:hint="eastAsia"/>
          <w:szCs w:val="22"/>
          <w:lang w:eastAsia="ja-JP"/>
        </w:rPr>
        <w:t>その他（</w:t>
      </w:r>
      <w:sdt>
        <w:sdtPr>
          <w:rPr>
            <w:rFonts w:ascii="ＭＳ Ｐ明朝" w:eastAsia="ＭＳ Ｐ明朝" w:hAnsi="ＭＳ Ｐ明朝" w:hint="eastAsia"/>
            <w:szCs w:val="22"/>
            <w:lang w:eastAsia="ja-JP"/>
          </w:rPr>
          <w:id w:val="-461273492"/>
          <w:placeholder>
            <w:docPart w:val="F221170E55DB48F3861F4F7607C5BCAC"/>
          </w:placeholder>
          <w:text/>
        </w:sdtPr>
        <w:sdtEndPr/>
        <w:sdtContent>
          <w:r w:rsidR="003A649A" w:rsidRPr="004D07DE">
            <w:rPr>
              <w:rFonts w:ascii="ＭＳ Ｐ明朝" w:eastAsia="ＭＳ Ｐ明朝" w:hAnsi="ＭＳ Ｐ明朝" w:hint="eastAsia"/>
              <w:szCs w:val="22"/>
              <w:lang w:eastAsia="ja-JP"/>
            </w:rPr>
            <w:t xml:space="preserve">　　　　　　　　　　　　　　　　　　　</w:t>
          </w:r>
        </w:sdtContent>
      </w:sdt>
      <w:r w:rsidR="003A649A" w:rsidRPr="004D07DE">
        <w:rPr>
          <w:rFonts w:ascii="ＭＳ Ｐ明朝" w:eastAsia="ＭＳ Ｐ明朝" w:hAnsi="ＭＳ Ｐ明朝" w:hint="eastAsia"/>
          <w:szCs w:val="22"/>
          <w:lang w:eastAsia="ja-JP"/>
        </w:rPr>
        <w:t>）</w:t>
      </w:r>
    </w:p>
    <w:p w14:paraId="267B1F1A" w14:textId="73E3A481" w:rsidR="00F4637B" w:rsidRDefault="00F4637B" w:rsidP="00FF1893">
      <w:pPr>
        <w:snapToGrid w:val="0"/>
        <w:ind w:firstLineChars="1" w:firstLine="2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</w:p>
    <w:p w14:paraId="6287F0AE" w14:textId="3F565BAD" w:rsidR="00165F58" w:rsidRPr="00D00191" w:rsidRDefault="0075122B" w:rsidP="00AA01D6">
      <w:pPr>
        <w:snapToGrid w:val="0"/>
        <w:ind w:left="281" w:hangingChars="134" w:hanging="281"/>
        <w:rPr>
          <w:rFonts w:ascii="ＭＳ ゴシック" w:eastAsia="ＭＳ ゴシック" w:hAnsi="ＭＳ ゴシック"/>
          <w:b/>
          <w:dstrike/>
          <w:kern w:val="22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３</w:t>
      </w:r>
      <w:r w:rsidR="00202DEA" w:rsidRPr="006E4C5D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．</w:t>
      </w:r>
      <w:r w:rsidR="00445CCB" w:rsidRPr="006E4C5D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当</w:t>
      </w:r>
      <w:r w:rsidR="00DC24C8" w:rsidRPr="006E4C5D">
        <w:rPr>
          <w:rFonts w:ascii="ＭＳ Ｐゴシック" w:eastAsia="ＭＳ Ｐゴシック" w:hAnsi="ＭＳ Ｐゴシック" w:hint="eastAsia"/>
          <w:b/>
          <w:sz w:val="22"/>
          <w:szCs w:val="22"/>
        </w:rPr>
        <w:t>協会では、会員相互の情報交換・研鑽等の場の拡大などについて議論しておりますが、新たな取組みについて、皆様からのご要望をお伺いします。</w:t>
      </w:r>
      <w:r w:rsidR="00854ED5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 xml:space="preserve">　</w:t>
      </w:r>
      <w:r w:rsidR="00DC24C8" w:rsidRPr="00D00191">
        <w:rPr>
          <w:rFonts w:ascii="ＭＳ ゴシック" w:eastAsia="ＭＳ ゴシック" w:hAnsi="ＭＳ ゴシック" w:hint="eastAsia"/>
          <w:b/>
          <w:sz w:val="20"/>
          <w:szCs w:val="20"/>
        </w:rPr>
        <w:t>（複数回答可）</w:t>
      </w:r>
    </w:p>
    <w:p w14:paraId="4E391806" w14:textId="107082E0" w:rsidR="00AA01D6" w:rsidRPr="004D07DE" w:rsidRDefault="00966087" w:rsidP="00AA01D6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68804878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AA01D6" w:rsidRPr="004D07DE">
        <w:rPr>
          <w:rFonts w:ascii="ＭＳ Ｐ明朝" w:eastAsia="ＭＳ Ｐ明朝" w:hAnsi="ＭＳ Ｐ明朝" w:hint="eastAsia"/>
          <w:szCs w:val="21"/>
        </w:rPr>
        <w:t>①先進企業の視察会・研究会</w:t>
      </w:r>
      <w:r w:rsidR="00AA01D6" w:rsidRPr="004D07DE">
        <w:rPr>
          <w:rFonts w:ascii="ＭＳ Ｐ明朝" w:eastAsia="ＭＳ Ｐ明朝" w:hAnsi="ＭＳ Ｐ明朝" w:hint="eastAsia"/>
          <w:szCs w:val="21"/>
          <w:lang w:eastAsia="ja-JP"/>
        </w:rPr>
        <w:t xml:space="preserve">　　　　　　　　　　</w:t>
      </w:r>
      <w:r w:rsidR="00AA01D6" w:rsidRPr="004D07DE">
        <w:rPr>
          <w:rFonts w:ascii="ＭＳ Ｐ明朝" w:eastAsia="ＭＳ Ｐ明朝" w:hAnsi="ＭＳ Ｐ明朝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kern w:val="21"/>
            <w:szCs w:val="21"/>
            <w:lang w:eastAsia="ja-JP"/>
          </w:rPr>
          <w:id w:val="-18213214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A1397" w:rsidRPr="00763B9C">
            <w:rPr>
              <w:rFonts w:ascii="ＭＳ ゴシック" w:eastAsia="ＭＳ ゴシック" w:hAnsi="ＭＳ ゴシック" w:hint="eastAsia"/>
              <w:kern w:val="21"/>
              <w:szCs w:val="21"/>
              <w:lang w:eastAsia="ja-JP"/>
            </w:rPr>
            <w:t>☐</w:t>
          </w:r>
        </w:sdtContent>
      </w:sdt>
      <w:r w:rsidR="00AA01D6" w:rsidRPr="00763B9C">
        <w:rPr>
          <w:rFonts w:ascii="ＭＳ Ｐ明朝" w:eastAsia="ＭＳ Ｐ明朝" w:hAnsi="ＭＳ Ｐ明朝" w:hint="eastAsia"/>
          <w:kern w:val="21"/>
          <w:szCs w:val="21"/>
          <w:lang w:eastAsia="ja-JP"/>
        </w:rPr>
        <w:t>⑧</w:t>
      </w:r>
      <w:r w:rsidR="00AA01D6" w:rsidRPr="00763B9C">
        <w:rPr>
          <w:rFonts w:ascii="ＭＳ Ｐ明朝" w:eastAsia="ＭＳ Ｐ明朝" w:hAnsi="ＭＳ Ｐ明朝" w:hint="eastAsia"/>
          <w:kern w:val="21"/>
          <w:szCs w:val="21"/>
        </w:rPr>
        <w:t>会員相互の親睦会（ゴルフ大会等）</w:t>
      </w:r>
    </w:p>
    <w:p w14:paraId="7ED1ED82" w14:textId="628D2AD2" w:rsidR="00853B30" w:rsidRPr="004D07DE" w:rsidRDefault="00966087" w:rsidP="00AA01D6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39731848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AA01D6" w:rsidRPr="004D07DE">
        <w:rPr>
          <w:rFonts w:ascii="ＭＳ Ｐ明朝" w:eastAsia="ＭＳ Ｐ明朝" w:hAnsi="ＭＳ Ｐ明朝" w:hint="eastAsia"/>
          <w:szCs w:val="21"/>
        </w:rPr>
        <w:t>②行政施策の説明会</w:t>
      </w:r>
      <w:r w:rsidR="00AA01D6" w:rsidRPr="004D07DE">
        <w:rPr>
          <w:rFonts w:ascii="ＭＳ Ｐ明朝" w:eastAsia="ＭＳ Ｐ明朝" w:hAnsi="ＭＳ Ｐ明朝" w:hint="eastAsia"/>
          <w:szCs w:val="21"/>
          <w:lang w:eastAsia="ja-JP"/>
        </w:rPr>
        <w:t xml:space="preserve">　　　　　　　　　　　</w:t>
      </w:r>
      <w:r w:rsidR="00AA01D6" w:rsidRPr="004D07DE">
        <w:rPr>
          <w:rFonts w:ascii="ＭＳ Ｐ明朝" w:eastAsia="ＭＳ Ｐ明朝" w:hAnsi="ＭＳ Ｐ明朝" w:hint="eastAsia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59987361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AA01D6" w:rsidRPr="004D07DE">
        <w:rPr>
          <w:rFonts w:ascii="ＭＳ Ｐ明朝" w:eastAsia="ＭＳ Ｐ明朝" w:hAnsi="ＭＳ Ｐ明朝" w:hint="eastAsia"/>
          <w:szCs w:val="21"/>
          <w:lang w:eastAsia="ja-JP"/>
        </w:rPr>
        <w:t>⑨</w:t>
      </w:r>
      <w:r w:rsidR="00853B30">
        <w:rPr>
          <w:rFonts w:ascii="ＭＳ Ｐ明朝" w:eastAsia="ＭＳ Ｐ明朝" w:hAnsi="ＭＳ Ｐ明朝" w:hint="eastAsia"/>
          <w:szCs w:val="21"/>
          <w:lang w:eastAsia="ja-JP"/>
        </w:rPr>
        <w:t>デジタル化</w:t>
      </w:r>
      <w:r w:rsidR="007467F2" w:rsidRPr="00FF1893">
        <w:rPr>
          <w:rFonts w:ascii="ＭＳ Ｐ明朝" w:eastAsia="ＭＳ Ｐ明朝" w:hAnsi="ＭＳ Ｐ明朝" w:hint="eastAsia"/>
          <w:szCs w:val="21"/>
          <w:lang w:eastAsia="ja-JP"/>
        </w:rPr>
        <w:t>による業務改善</w:t>
      </w:r>
      <w:r w:rsidR="00495DD7" w:rsidRPr="00FF1893">
        <w:rPr>
          <w:rFonts w:ascii="ＭＳ Ｐ明朝" w:eastAsia="ＭＳ Ｐ明朝" w:hAnsi="ＭＳ Ｐ明朝" w:hint="eastAsia"/>
          <w:szCs w:val="21"/>
          <w:lang w:eastAsia="ja-JP"/>
        </w:rPr>
        <w:t>への</w:t>
      </w:r>
      <w:r w:rsidR="007467F2" w:rsidRPr="00FF1893">
        <w:rPr>
          <w:rFonts w:ascii="ＭＳ Ｐ明朝" w:eastAsia="ＭＳ Ｐ明朝" w:hAnsi="ＭＳ Ｐ明朝" w:hint="eastAsia"/>
          <w:szCs w:val="21"/>
          <w:lang w:eastAsia="ja-JP"/>
        </w:rPr>
        <w:t>支援</w:t>
      </w:r>
    </w:p>
    <w:p w14:paraId="74B616DD" w14:textId="4D3FF4F2" w:rsidR="00AA01D6" w:rsidRPr="004D07DE" w:rsidRDefault="00966087" w:rsidP="00AA01D6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18088364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AA01D6" w:rsidRPr="004D07DE">
        <w:rPr>
          <w:rFonts w:ascii="ＭＳ Ｐ明朝" w:eastAsia="ＭＳ Ｐ明朝" w:hAnsi="ＭＳ Ｐ明朝" w:hint="eastAsia"/>
          <w:szCs w:val="21"/>
        </w:rPr>
        <w:t>③企業向け無料出張講座</w:t>
      </w:r>
      <w:r w:rsidR="00AA01D6" w:rsidRPr="004D07DE">
        <w:rPr>
          <w:rFonts w:ascii="ＭＳ Ｐ明朝" w:eastAsia="ＭＳ Ｐ明朝" w:hAnsi="ＭＳ Ｐ明朝" w:hint="eastAsia"/>
          <w:szCs w:val="21"/>
          <w:lang w:eastAsia="ja-JP"/>
        </w:rPr>
        <w:t xml:space="preserve">　　　　　　</w:t>
      </w:r>
      <w:r w:rsidR="00AA01D6" w:rsidRPr="004D07DE">
        <w:rPr>
          <w:rFonts w:ascii="ＭＳ Ｐ明朝" w:eastAsia="ＭＳ Ｐ明朝" w:hAnsi="ＭＳ Ｐ明朝" w:hint="eastAsia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32994440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AA01D6" w:rsidRPr="004D07DE">
        <w:rPr>
          <w:rFonts w:ascii="ＭＳ Ｐ明朝" w:eastAsia="ＭＳ Ｐ明朝" w:hAnsi="ＭＳ Ｐ明朝" w:hint="eastAsia"/>
          <w:szCs w:val="21"/>
          <w:lang w:eastAsia="ja-JP"/>
        </w:rPr>
        <w:t>⑩カーボンニュートラル等環境問題の取組み支援</w:t>
      </w:r>
    </w:p>
    <w:p w14:paraId="08980A35" w14:textId="7CAB9063" w:rsidR="00AA01D6" w:rsidRPr="004D07DE" w:rsidRDefault="00966087" w:rsidP="00AA01D6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9743544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AA01D6" w:rsidRPr="004D07DE">
        <w:rPr>
          <w:rFonts w:ascii="ＭＳ Ｐ明朝" w:eastAsia="ＭＳ Ｐ明朝" w:hAnsi="ＭＳ Ｐ明朝" w:hint="eastAsia"/>
          <w:szCs w:val="21"/>
        </w:rPr>
        <w:t>④地元経営者・企業家等の講演</w:t>
      </w:r>
      <w:r w:rsidR="00AA01D6" w:rsidRPr="004D07DE">
        <w:rPr>
          <w:rFonts w:ascii="ＭＳ Ｐ明朝" w:eastAsia="ＭＳ Ｐ明朝" w:hAnsi="ＭＳ Ｐ明朝" w:hint="eastAsia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kern w:val="21"/>
            <w:szCs w:val="21"/>
            <w:lang w:eastAsia="ja-JP"/>
          </w:rPr>
          <w:id w:val="-146102613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763B9C">
            <w:rPr>
              <w:rFonts w:ascii="ＭＳ ゴシック" w:eastAsia="ＭＳ ゴシック" w:hAnsi="ＭＳ ゴシック" w:hint="eastAsia"/>
              <w:kern w:val="21"/>
              <w:szCs w:val="21"/>
              <w:lang w:eastAsia="ja-JP"/>
            </w:rPr>
            <w:t>☐</w:t>
          </w:r>
        </w:sdtContent>
      </w:sdt>
      <w:r w:rsidR="00AA01D6" w:rsidRPr="00763B9C">
        <w:rPr>
          <w:rFonts w:ascii="ＭＳ Ｐ明朝" w:eastAsia="ＭＳ Ｐ明朝" w:hAnsi="ＭＳ Ｐ明朝" w:hint="eastAsia"/>
          <w:kern w:val="21"/>
          <w:szCs w:val="21"/>
          <w:lang w:eastAsia="ja-JP"/>
        </w:rPr>
        <w:t>⑪</w:t>
      </w:r>
      <w:r w:rsidR="00AA01D6" w:rsidRPr="00763B9C">
        <w:rPr>
          <w:rFonts w:ascii="ＭＳ Ｐ明朝" w:eastAsia="ＭＳ Ｐ明朝" w:hAnsi="ＭＳ Ｐ明朝" w:hint="eastAsia"/>
          <w:kern w:val="21"/>
          <w:szCs w:val="21"/>
        </w:rPr>
        <w:t>企業とＮＰＯの協働事業支援</w:t>
      </w:r>
    </w:p>
    <w:p w14:paraId="30CE9368" w14:textId="17A182F2" w:rsidR="00AA01D6" w:rsidRPr="004D07DE" w:rsidRDefault="00966087" w:rsidP="00AA01D6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51791997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4107F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AA01D6" w:rsidRPr="004D07DE">
        <w:rPr>
          <w:rFonts w:ascii="ＭＳ Ｐ明朝" w:eastAsia="ＭＳ Ｐ明朝" w:hAnsi="ＭＳ Ｐ明朝" w:hint="eastAsia"/>
          <w:szCs w:val="21"/>
        </w:rPr>
        <w:t>⑤女子社員（幹部養成講座含む）向け講座</w:t>
      </w:r>
      <w:r w:rsidR="00AA01D6" w:rsidRPr="004D07DE">
        <w:rPr>
          <w:rFonts w:ascii="ＭＳ Ｐ明朝" w:eastAsia="ＭＳ Ｐ明朝" w:hAnsi="ＭＳ Ｐ明朝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39859984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AA01D6" w:rsidRPr="004D07DE">
        <w:rPr>
          <w:rFonts w:ascii="ＭＳ Ｐ明朝" w:eastAsia="ＭＳ Ｐ明朝" w:hAnsi="ＭＳ Ｐ明朝" w:hint="eastAsia"/>
          <w:szCs w:val="21"/>
          <w:lang w:eastAsia="ja-JP"/>
        </w:rPr>
        <w:t>⑫講座・</w:t>
      </w:r>
      <w:r w:rsidR="006E6BFC" w:rsidRPr="004D07DE">
        <w:rPr>
          <w:rFonts w:ascii="ＭＳ Ｐ明朝" w:eastAsia="ＭＳ Ｐ明朝" w:hAnsi="ＭＳ Ｐ明朝" w:hint="eastAsia"/>
          <w:szCs w:val="21"/>
          <w:lang w:eastAsia="ja-JP"/>
        </w:rPr>
        <w:t>会合</w:t>
      </w:r>
      <w:r w:rsidR="00AA01D6" w:rsidRPr="004D07DE">
        <w:rPr>
          <w:rFonts w:ascii="ＭＳ Ｐ明朝" w:eastAsia="ＭＳ Ｐ明朝" w:hAnsi="ＭＳ Ｐ明朝" w:hint="eastAsia"/>
          <w:szCs w:val="21"/>
          <w:lang w:eastAsia="ja-JP"/>
        </w:rPr>
        <w:t>におけるオンラインの活用</w:t>
      </w:r>
    </w:p>
    <w:p w14:paraId="7FF9C48F" w14:textId="5BDAB653" w:rsidR="00AA01D6" w:rsidRPr="004D07DE" w:rsidRDefault="00966087" w:rsidP="00AA01D6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86427820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AA01D6" w:rsidRPr="004D07DE">
        <w:rPr>
          <w:rFonts w:ascii="ＭＳ Ｐ明朝" w:eastAsia="ＭＳ Ｐ明朝" w:hAnsi="ＭＳ Ｐ明朝" w:hint="eastAsia"/>
          <w:szCs w:val="21"/>
          <w:lang w:eastAsia="ja-JP"/>
        </w:rPr>
        <w:t>⑥</w:t>
      </w:r>
      <w:r w:rsidR="006E6BFC" w:rsidRPr="004D07DE">
        <w:rPr>
          <w:rFonts w:ascii="ＭＳ Ｐ明朝" w:eastAsia="ＭＳ Ｐ明朝" w:hAnsi="ＭＳ Ｐ明朝" w:hint="eastAsia"/>
          <w:szCs w:val="21"/>
          <w:lang w:eastAsia="ja-JP"/>
        </w:rPr>
        <w:t>働き方改革</w:t>
      </w:r>
      <w:r w:rsidR="00AA01D6" w:rsidRPr="004D07DE">
        <w:rPr>
          <w:rFonts w:ascii="ＭＳ Ｐ明朝" w:eastAsia="ＭＳ Ｐ明朝" w:hAnsi="ＭＳ Ｐ明朝" w:hint="eastAsia"/>
          <w:szCs w:val="21"/>
          <w:lang w:eastAsia="ja-JP"/>
        </w:rPr>
        <w:t>についての講座</w:t>
      </w:r>
      <w:r w:rsidR="00AA01D6" w:rsidRPr="004D07DE">
        <w:rPr>
          <w:rFonts w:ascii="ＭＳ Ｐ明朝" w:eastAsia="ＭＳ Ｐ明朝" w:hAnsi="ＭＳ Ｐ明朝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kern w:val="21"/>
            <w:szCs w:val="21"/>
            <w:lang w:eastAsia="ja-JP"/>
          </w:rPr>
          <w:id w:val="27014214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6B4F8E">
            <w:rPr>
              <w:rFonts w:ascii="ＭＳ ゴシック" w:eastAsia="ＭＳ ゴシック" w:hAnsi="ＭＳ ゴシック" w:hint="eastAsia"/>
              <w:kern w:val="21"/>
              <w:szCs w:val="21"/>
              <w:lang w:eastAsia="ja-JP"/>
            </w:rPr>
            <w:t>☐</w:t>
          </w:r>
        </w:sdtContent>
      </w:sdt>
      <w:r w:rsidR="00AA01D6" w:rsidRPr="006B4F8E">
        <w:rPr>
          <w:rFonts w:ascii="ＭＳ Ｐ明朝" w:eastAsia="ＭＳ Ｐ明朝" w:hAnsi="ＭＳ Ｐ明朝" w:hint="eastAsia"/>
          <w:kern w:val="21"/>
          <w:szCs w:val="21"/>
          <w:lang w:eastAsia="ja-JP"/>
        </w:rPr>
        <w:t>⑬</w:t>
      </w:r>
      <w:r w:rsidR="00AA01D6" w:rsidRPr="006B4F8E">
        <w:rPr>
          <w:rFonts w:ascii="ＭＳ Ｐ明朝" w:eastAsia="ＭＳ Ｐ明朝" w:hAnsi="ＭＳ Ｐ明朝" w:hint="eastAsia"/>
          <w:kern w:val="21"/>
          <w:szCs w:val="21"/>
        </w:rPr>
        <w:t>青年経営者部・女性部</w:t>
      </w:r>
      <w:r w:rsidR="00AA01D6" w:rsidRPr="006B4F8E">
        <w:rPr>
          <w:rFonts w:ascii="ＭＳ Ｐ明朝" w:eastAsia="ＭＳ Ｐ明朝" w:hAnsi="ＭＳ Ｐ明朝" w:hint="eastAsia"/>
          <w:kern w:val="21"/>
          <w:szCs w:val="21"/>
          <w:lang w:eastAsia="ja-JP"/>
        </w:rPr>
        <w:t>の創設</w:t>
      </w:r>
    </w:p>
    <w:p w14:paraId="2BF6A29A" w14:textId="5242C2FA" w:rsidR="00AA01D6" w:rsidRPr="004D07DE" w:rsidRDefault="00966087" w:rsidP="00AA01D6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33633568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AA01D6" w:rsidRPr="004D07DE">
        <w:rPr>
          <w:rFonts w:ascii="ＭＳ Ｐ明朝" w:eastAsia="ＭＳ Ｐ明朝" w:hAnsi="ＭＳ Ｐ明朝" w:hint="eastAsia"/>
          <w:szCs w:val="21"/>
          <w:lang w:eastAsia="ja-JP"/>
        </w:rPr>
        <w:t>⑦人手不足についての意見交換会</w:t>
      </w:r>
      <w:r w:rsidR="00AA01D6" w:rsidRPr="004D07DE">
        <w:rPr>
          <w:rFonts w:ascii="ＭＳ Ｐ明朝" w:eastAsia="ＭＳ Ｐ明朝" w:hAnsi="ＭＳ Ｐ明朝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59732833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AA01D6" w:rsidRPr="004D07DE">
        <w:rPr>
          <w:rFonts w:ascii="ＭＳ Ｐ明朝" w:eastAsia="ＭＳ Ｐ明朝" w:hAnsi="ＭＳ Ｐ明朝" w:hint="eastAsia"/>
          <w:szCs w:val="21"/>
          <w:lang w:eastAsia="ja-JP"/>
        </w:rPr>
        <w:t>⑭</w:t>
      </w:r>
      <w:r w:rsidR="003A649A" w:rsidRPr="004D07DE">
        <w:rPr>
          <w:rFonts w:ascii="ＭＳ Ｐ明朝" w:eastAsia="ＭＳ Ｐ明朝" w:hAnsi="ＭＳ Ｐ明朝" w:hint="eastAsia"/>
          <w:szCs w:val="21"/>
          <w:lang w:eastAsia="ja-JP"/>
        </w:rPr>
        <w:t>その他（</w:t>
      </w: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608939789"/>
          <w:placeholder>
            <w:docPart w:val="C1D936BAE17A4708B160A06246210902"/>
          </w:placeholder>
          <w:text/>
        </w:sdtPr>
        <w:sdtEndPr/>
        <w:sdtContent>
          <w:r w:rsidR="003A649A" w:rsidRPr="004D07DE">
            <w:rPr>
              <w:rFonts w:ascii="ＭＳ Ｐ明朝" w:eastAsia="ＭＳ Ｐ明朝" w:hAnsi="ＭＳ Ｐ明朝" w:hint="eastAsia"/>
              <w:szCs w:val="21"/>
              <w:lang w:eastAsia="ja-JP"/>
            </w:rPr>
            <w:t xml:space="preserve">　　　　　　　　　　　　　　　　　　　</w:t>
          </w:r>
        </w:sdtContent>
      </w:sdt>
      <w:r w:rsidR="003A649A" w:rsidRPr="004D07DE">
        <w:rPr>
          <w:rFonts w:ascii="ＭＳ Ｐ明朝" w:eastAsia="ＭＳ Ｐ明朝" w:hAnsi="ＭＳ Ｐ明朝" w:hint="eastAsia"/>
          <w:szCs w:val="21"/>
          <w:lang w:eastAsia="ja-JP"/>
        </w:rPr>
        <w:t>）</w:t>
      </w:r>
    </w:p>
    <w:p w14:paraId="5C5D8D19" w14:textId="0BFADFDC" w:rsidR="00AA01D6" w:rsidRPr="00AA01D6" w:rsidRDefault="00AA01D6" w:rsidP="00FF1893">
      <w:pPr>
        <w:tabs>
          <w:tab w:val="left" w:pos="2127"/>
          <w:tab w:val="left" w:pos="4962"/>
        </w:tabs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</w:p>
    <w:p w14:paraId="5E55C7D8" w14:textId="4E18386C" w:rsidR="004876D6" w:rsidRPr="00D00191" w:rsidRDefault="002B5B62" w:rsidP="006C1306">
      <w:pPr>
        <w:snapToGrid w:val="0"/>
        <w:ind w:leftChars="1" w:left="283" w:hangingChars="134" w:hanging="281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４</w:t>
      </w:r>
      <w:r w:rsidR="004876D6" w:rsidRPr="00EA304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．</w:t>
      </w:r>
      <w:r w:rsidR="006A2EB7" w:rsidRPr="00AC537B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貴</w:t>
      </w:r>
      <w:r w:rsidR="00165F58" w:rsidRPr="00AC537B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社における</w:t>
      </w:r>
      <w:r w:rsidR="00D4789C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人事・労</w:t>
      </w:r>
      <w:r w:rsidR="00D4789C" w:rsidRPr="00AB5A32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務</w:t>
      </w:r>
      <w:r w:rsidR="00E132F3" w:rsidRPr="00AB5A32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等、経営</w:t>
      </w:r>
      <w:r w:rsidR="00D4789C" w:rsidRPr="00AB5A32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上</w:t>
      </w:r>
      <w:r w:rsidR="00D4789C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の</w:t>
      </w:r>
      <w:r w:rsidR="004876D6" w:rsidRPr="00EA304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当面の課題をお伺いします</w:t>
      </w:r>
      <w:r w:rsidR="004876D6" w:rsidRPr="00EA3043">
        <w:rPr>
          <w:rFonts w:ascii="ＭＳ Ｐゴシック" w:eastAsia="ＭＳ Ｐゴシック" w:hAnsi="ＭＳ Ｐゴシック" w:hint="eastAsia"/>
          <w:b/>
          <w:sz w:val="22"/>
          <w:szCs w:val="22"/>
        </w:rPr>
        <w:t>。</w:t>
      </w:r>
      <w:r w:rsidR="00854ED5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 xml:space="preserve">　</w:t>
      </w:r>
      <w:r w:rsidR="004876D6" w:rsidRPr="00D00191">
        <w:rPr>
          <w:rFonts w:ascii="ＭＳ ゴシック" w:eastAsia="ＭＳ ゴシック" w:hAnsi="ＭＳ ゴシック" w:hint="eastAsia"/>
          <w:b/>
          <w:sz w:val="20"/>
          <w:szCs w:val="20"/>
        </w:rPr>
        <w:t>（複数回答可）</w:t>
      </w:r>
    </w:p>
    <w:p w14:paraId="074F16CC" w14:textId="522BEE1E" w:rsidR="00061022" w:rsidRPr="004D07DE" w:rsidRDefault="00966087" w:rsidP="00061022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56992378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325A7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061022" w:rsidRPr="004D07DE">
        <w:rPr>
          <w:rFonts w:ascii="ＭＳ Ｐ明朝" w:eastAsia="ＭＳ Ｐ明朝" w:hAnsi="ＭＳ Ｐ明朝" w:hint="eastAsia"/>
          <w:szCs w:val="21"/>
        </w:rPr>
        <w:t>①</w:t>
      </w:r>
      <w:r w:rsidR="00061022" w:rsidRPr="004D07DE">
        <w:rPr>
          <w:rFonts w:ascii="ＭＳ Ｐ明朝" w:eastAsia="ＭＳ Ｐ明朝" w:hAnsi="ＭＳ Ｐ明朝" w:hint="eastAsia"/>
          <w:szCs w:val="21"/>
          <w:lang w:eastAsia="ja-JP"/>
        </w:rPr>
        <w:t xml:space="preserve">事業承継　　　　　　　　　　</w:t>
      </w:r>
      <w:r w:rsidR="00061022" w:rsidRPr="004D07DE">
        <w:rPr>
          <w:rFonts w:ascii="ＭＳ Ｐ明朝" w:eastAsia="ＭＳ Ｐ明朝" w:hAnsi="ＭＳ Ｐ明朝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kern w:val="21"/>
            <w:szCs w:val="21"/>
            <w:lang w:eastAsia="ja-JP"/>
          </w:rPr>
          <w:id w:val="-58392710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763B9C">
            <w:rPr>
              <w:rFonts w:ascii="ＭＳ ゴシック" w:eastAsia="ＭＳ ゴシック" w:hAnsi="ＭＳ ゴシック" w:hint="eastAsia"/>
              <w:kern w:val="21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kern w:val="21"/>
          <w:szCs w:val="21"/>
          <w:lang w:eastAsia="ja-JP"/>
        </w:rPr>
        <w:t>⑭</w:t>
      </w:r>
      <w:r w:rsidR="006C1306" w:rsidRPr="00763B9C">
        <w:rPr>
          <w:rFonts w:ascii="ＭＳ Ｐ明朝" w:eastAsia="ＭＳ Ｐ明朝" w:hAnsi="ＭＳ Ｐ明朝" w:hint="eastAsia"/>
          <w:kern w:val="21"/>
          <w:szCs w:val="21"/>
          <w:lang w:eastAsia="ja-JP"/>
        </w:rPr>
        <w:t>技能実習生の受入れ</w:t>
      </w:r>
    </w:p>
    <w:p w14:paraId="002A50C7" w14:textId="70E94449" w:rsidR="00061022" w:rsidRPr="004D07DE" w:rsidRDefault="00966087" w:rsidP="00061022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60214417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061022" w:rsidRPr="004D07DE">
        <w:rPr>
          <w:rFonts w:ascii="ＭＳ Ｐ明朝" w:eastAsia="ＭＳ Ｐ明朝" w:hAnsi="ＭＳ Ｐ明朝" w:hint="eastAsia"/>
          <w:szCs w:val="21"/>
          <w:lang w:eastAsia="ja-JP"/>
        </w:rPr>
        <w:t xml:space="preserve">②人材育成　　　　　　　　　　　</w:t>
      </w:r>
      <w:r w:rsidR="00061022" w:rsidRPr="004D07DE">
        <w:rPr>
          <w:rFonts w:ascii="ＭＳ Ｐ明朝" w:eastAsia="ＭＳ Ｐ明朝" w:hAnsi="ＭＳ Ｐ明朝" w:hint="eastAsia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kern w:val="21"/>
            <w:szCs w:val="21"/>
            <w:lang w:eastAsia="ja-JP"/>
          </w:rPr>
          <w:id w:val="120491284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763B9C">
            <w:rPr>
              <w:rFonts w:ascii="ＭＳ ゴシック" w:eastAsia="ＭＳ ゴシック" w:hAnsi="ＭＳ ゴシック" w:hint="eastAsia"/>
              <w:kern w:val="21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kern w:val="21"/>
          <w:szCs w:val="21"/>
          <w:lang w:eastAsia="ja-JP"/>
        </w:rPr>
        <w:t>⑮</w:t>
      </w:r>
      <w:r w:rsidR="006C1306" w:rsidRPr="00763B9C">
        <w:rPr>
          <w:rFonts w:ascii="ＭＳ Ｐ明朝" w:eastAsia="ＭＳ Ｐ明朝" w:hAnsi="ＭＳ Ｐ明朝" w:hint="eastAsia"/>
          <w:kern w:val="21"/>
          <w:szCs w:val="21"/>
          <w:lang w:eastAsia="ja-JP"/>
        </w:rPr>
        <w:t>年次有給休暇の取得促進</w:t>
      </w:r>
    </w:p>
    <w:p w14:paraId="72698C66" w14:textId="734106B7" w:rsidR="00061022" w:rsidRPr="004D07DE" w:rsidRDefault="00966087" w:rsidP="00061022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36000980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061022" w:rsidRPr="004D07DE">
        <w:rPr>
          <w:rFonts w:ascii="ＭＳ Ｐ明朝" w:eastAsia="ＭＳ Ｐ明朝" w:hAnsi="ＭＳ Ｐ明朝" w:hint="eastAsia"/>
          <w:szCs w:val="21"/>
          <w:lang w:eastAsia="ja-JP"/>
        </w:rPr>
        <w:t xml:space="preserve">③技術継承　　　　　　</w:t>
      </w:r>
      <w:r w:rsidR="00061022" w:rsidRPr="004D07DE">
        <w:rPr>
          <w:rFonts w:ascii="ＭＳ Ｐ明朝" w:eastAsia="ＭＳ Ｐ明朝" w:hAnsi="ＭＳ Ｐ明朝" w:hint="eastAsia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72420673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szCs w:val="21"/>
          <w:lang w:eastAsia="ja-JP"/>
        </w:rPr>
        <w:t>⑯</w:t>
      </w:r>
      <w:r w:rsidR="006C1306" w:rsidRPr="004D07DE">
        <w:rPr>
          <w:rFonts w:ascii="ＭＳ Ｐ明朝" w:eastAsia="ＭＳ Ｐ明朝" w:hAnsi="ＭＳ Ｐ明朝" w:hint="eastAsia"/>
          <w:szCs w:val="21"/>
          <w:lang w:eastAsia="ja-JP"/>
        </w:rPr>
        <w:t>健康経営の推進（従業員の健康増進）</w:t>
      </w:r>
    </w:p>
    <w:p w14:paraId="6DF55FDB" w14:textId="6636B9FF" w:rsidR="00D16F00" w:rsidRDefault="00966087" w:rsidP="00061022">
      <w:pPr>
        <w:tabs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73191631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061022" w:rsidRPr="004D07DE">
        <w:rPr>
          <w:rFonts w:ascii="ＭＳ Ｐ明朝" w:eastAsia="ＭＳ Ｐ明朝" w:hAnsi="ＭＳ Ｐ明朝" w:hint="eastAsia"/>
          <w:szCs w:val="21"/>
          <w:lang w:eastAsia="ja-JP"/>
        </w:rPr>
        <w:t>④人材の確保</w:t>
      </w:r>
      <w:r w:rsidR="00D16F00">
        <w:rPr>
          <w:rFonts w:ascii="ＭＳ Ｐ明朝" w:eastAsia="ＭＳ Ｐ明朝" w:hAnsi="ＭＳ Ｐ明朝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kern w:val="21"/>
            <w:szCs w:val="21"/>
            <w:lang w:eastAsia="ja-JP"/>
          </w:rPr>
          <w:id w:val="-79606974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16F00" w:rsidRPr="00763B9C">
            <w:rPr>
              <w:rFonts w:ascii="ＭＳ ゴシック" w:eastAsia="ＭＳ ゴシック" w:hAnsi="ＭＳ ゴシック" w:hint="eastAsia"/>
              <w:kern w:val="21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kern w:val="21"/>
          <w:szCs w:val="21"/>
          <w:lang w:eastAsia="ja-JP"/>
        </w:rPr>
        <w:t>⑰</w:t>
      </w:r>
      <w:r w:rsidR="00D16F00" w:rsidRPr="00763B9C">
        <w:rPr>
          <w:rFonts w:ascii="ＭＳ Ｐ明朝" w:eastAsia="ＭＳ Ｐ明朝" w:hAnsi="ＭＳ Ｐ明朝" w:hint="eastAsia"/>
          <w:kern w:val="21"/>
          <w:szCs w:val="21"/>
          <w:lang w:eastAsia="ja-JP"/>
        </w:rPr>
        <w:t>定年後の再雇用制度</w:t>
      </w:r>
    </w:p>
    <w:p w14:paraId="563C2868" w14:textId="66C3B8D6" w:rsidR="00061022" w:rsidRPr="004D07DE" w:rsidRDefault="00966087" w:rsidP="00061022">
      <w:pPr>
        <w:tabs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11733826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16F00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D16F00" w:rsidRPr="004D07DE">
        <w:rPr>
          <w:rFonts w:ascii="ＭＳ Ｐ明朝" w:eastAsia="ＭＳ Ｐ明朝" w:hAnsi="ＭＳ Ｐ明朝" w:hint="eastAsia"/>
          <w:szCs w:val="21"/>
          <w:lang w:eastAsia="ja-JP"/>
        </w:rPr>
        <w:t>⑤</w:t>
      </w:r>
      <w:r w:rsidR="00D16F00">
        <w:rPr>
          <w:rFonts w:ascii="ＭＳ Ｐ明朝" w:eastAsia="ＭＳ Ｐ明朝" w:hAnsi="ＭＳ Ｐ明朝" w:hint="eastAsia"/>
          <w:szCs w:val="21"/>
          <w:lang w:eastAsia="ja-JP"/>
        </w:rPr>
        <w:t>高騰する材料や労務費の価格転嫁</w:t>
      </w:r>
      <w:r w:rsidR="00061022" w:rsidRPr="004D07DE">
        <w:rPr>
          <w:rFonts w:ascii="ＭＳ Ｐ明朝" w:eastAsia="ＭＳ Ｐ明朝" w:hAnsi="ＭＳ Ｐ明朝" w:hint="eastAsia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kern w:val="21"/>
            <w:szCs w:val="21"/>
            <w:lang w:eastAsia="ja-JP"/>
          </w:rPr>
          <w:id w:val="100817847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16F00" w:rsidRPr="00763B9C">
            <w:rPr>
              <w:rFonts w:ascii="ＭＳ ゴシック" w:eastAsia="ＭＳ ゴシック" w:hAnsi="ＭＳ ゴシック" w:hint="eastAsia"/>
              <w:kern w:val="21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kern w:val="21"/>
          <w:szCs w:val="21"/>
          <w:lang w:eastAsia="ja-JP"/>
        </w:rPr>
        <w:t>⑱</w:t>
      </w:r>
      <w:r w:rsidR="00D16F00" w:rsidRPr="00763B9C">
        <w:rPr>
          <w:rFonts w:ascii="ＭＳ Ｐ明朝" w:eastAsia="ＭＳ Ｐ明朝" w:hAnsi="ＭＳ Ｐ明朝" w:hint="eastAsia"/>
          <w:kern w:val="21"/>
          <w:szCs w:val="21"/>
          <w:lang w:eastAsia="ja-JP"/>
        </w:rPr>
        <w:t>退職金・年金制度</w:t>
      </w:r>
    </w:p>
    <w:p w14:paraId="5CE6EFAD" w14:textId="360D5569" w:rsidR="00061022" w:rsidRPr="004D07DE" w:rsidRDefault="00966087" w:rsidP="00061022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28781342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szCs w:val="21"/>
          <w:lang w:eastAsia="ja-JP"/>
        </w:rPr>
        <w:t>⑥</w:t>
      </w:r>
      <w:r w:rsidR="00061022" w:rsidRPr="004D07DE">
        <w:rPr>
          <w:rFonts w:ascii="ＭＳ Ｐ明朝" w:eastAsia="ＭＳ Ｐ明朝" w:hAnsi="ＭＳ Ｐ明朝" w:hint="eastAsia"/>
          <w:szCs w:val="21"/>
          <w:lang w:eastAsia="ja-JP"/>
        </w:rPr>
        <w:t>ＢＣＰの策定・見直し（災害用も含む）</w:t>
      </w:r>
      <w:r w:rsidR="00061022" w:rsidRPr="004D07DE">
        <w:rPr>
          <w:rFonts w:ascii="ＭＳ Ｐ明朝" w:eastAsia="ＭＳ Ｐ明朝" w:hAnsi="ＭＳ Ｐ明朝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65463459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16F00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szCs w:val="21"/>
          <w:lang w:eastAsia="ja-JP"/>
        </w:rPr>
        <w:t>⑲</w:t>
      </w:r>
      <w:r w:rsidR="00D16F00" w:rsidRPr="004D07DE">
        <w:rPr>
          <w:rFonts w:ascii="ＭＳ Ｐ明朝" w:eastAsia="ＭＳ Ｐ明朝" w:hAnsi="ＭＳ Ｐ明朝" w:hint="eastAsia"/>
          <w:szCs w:val="21"/>
          <w:lang w:eastAsia="ja-JP"/>
        </w:rPr>
        <w:t>非正規社員の処遇</w:t>
      </w:r>
    </w:p>
    <w:p w14:paraId="2285AE25" w14:textId="4E5BE584" w:rsidR="00061022" w:rsidRPr="004D07DE" w:rsidRDefault="00966087" w:rsidP="00061022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3549061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szCs w:val="21"/>
          <w:lang w:eastAsia="ja-JP"/>
        </w:rPr>
        <w:t>⑦</w:t>
      </w:r>
      <w:r w:rsidR="00061022" w:rsidRPr="004D07DE">
        <w:rPr>
          <w:rFonts w:ascii="ＭＳ Ｐ明朝" w:eastAsia="ＭＳ Ｐ明朝" w:hAnsi="ＭＳ Ｐ明朝" w:hint="eastAsia"/>
          <w:szCs w:val="21"/>
          <w:lang w:eastAsia="ja-JP"/>
        </w:rPr>
        <w:t>時間外労働の削減・抑制</w:t>
      </w:r>
      <w:r w:rsidR="00061022" w:rsidRPr="004D07DE">
        <w:rPr>
          <w:rFonts w:ascii="ＭＳ Ｐ明朝" w:eastAsia="ＭＳ Ｐ明朝" w:hAnsi="ＭＳ Ｐ明朝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5793186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16F00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szCs w:val="21"/>
          <w:lang w:eastAsia="ja-JP"/>
        </w:rPr>
        <w:t>⑳</w:t>
      </w:r>
      <w:r w:rsidR="00D16F00" w:rsidRPr="004D07DE">
        <w:rPr>
          <w:rFonts w:ascii="ＭＳ Ｐ明朝" w:eastAsia="ＭＳ Ｐ明朝" w:hAnsi="ＭＳ Ｐ明朝" w:hint="eastAsia"/>
          <w:szCs w:val="21"/>
          <w:lang w:eastAsia="ja-JP"/>
        </w:rPr>
        <w:t>社員の不祥事防止</w:t>
      </w:r>
    </w:p>
    <w:p w14:paraId="7D76834D" w14:textId="3ACA9C31" w:rsidR="00061022" w:rsidRPr="004D07DE" w:rsidRDefault="00966087" w:rsidP="00061022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369886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91209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szCs w:val="21"/>
          <w:lang w:eastAsia="ja-JP"/>
        </w:rPr>
        <w:t>⑧</w:t>
      </w:r>
      <w:r w:rsidR="00061022" w:rsidRPr="004D07DE">
        <w:rPr>
          <w:rFonts w:ascii="ＭＳ Ｐ明朝" w:eastAsia="ＭＳ Ｐ明朝" w:hAnsi="ＭＳ Ｐ明朝" w:hint="eastAsia"/>
          <w:szCs w:val="21"/>
          <w:lang w:eastAsia="ja-JP"/>
        </w:rPr>
        <w:t>女性の活用・活躍</w:t>
      </w:r>
      <w:r w:rsidR="00061022" w:rsidRPr="004D07DE">
        <w:rPr>
          <w:rFonts w:ascii="ＭＳ Ｐ明朝" w:eastAsia="ＭＳ Ｐ明朝" w:hAnsi="ＭＳ Ｐ明朝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kern w:val="21"/>
            <w:szCs w:val="21"/>
            <w:lang w:eastAsia="ja-JP"/>
          </w:rPr>
          <w:id w:val="-48192362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16F00" w:rsidRPr="00763B9C">
            <w:rPr>
              <w:rFonts w:ascii="ＭＳ ゴシック" w:eastAsia="ＭＳ ゴシック" w:hAnsi="ＭＳ ゴシック" w:hint="eastAsia"/>
              <w:kern w:val="21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kern w:val="21"/>
          <w:szCs w:val="21"/>
          <w:lang w:eastAsia="ja-JP"/>
        </w:rPr>
        <w:t>㉑</w:t>
      </w:r>
      <w:r w:rsidR="00D16F00" w:rsidRPr="00763B9C">
        <w:rPr>
          <w:rFonts w:ascii="ＭＳ Ｐ明朝" w:eastAsia="ＭＳ Ｐ明朝" w:hAnsi="ＭＳ Ｐ明朝" w:hint="eastAsia"/>
          <w:kern w:val="21"/>
          <w:szCs w:val="21"/>
          <w:lang w:eastAsia="ja-JP"/>
        </w:rPr>
        <w:t>福利厚生制度</w:t>
      </w:r>
    </w:p>
    <w:p w14:paraId="1EBC4D95" w14:textId="233B0976" w:rsidR="00061022" w:rsidRPr="004D07DE" w:rsidRDefault="00966087" w:rsidP="00061022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7460080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4107F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szCs w:val="21"/>
          <w:lang w:eastAsia="ja-JP"/>
        </w:rPr>
        <w:t>⑨</w:t>
      </w:r>
      <w:r w:rsidR="00061022" w:rsidRPr="004D07DE">
        <w:rPr>
          <w:rFonts w:ascii="ＭＳ Ｐ明朝" w:eastAsia="ＭＳ Ｐ明朝" w:hAnsi="ＭＳ Ｐ明朝" w:hint="eastAsia"/>
          <w:szCs w:val="21"/>
          <w:lang w:eastAsia="ja-JP"/>
        </w:rPr>
        <w:t>メンタルヘルス対策</w:t>
      </w:r>
      <w:r w:rsidR="00061022" w:rsidRPr="004D07DE">
        <w:rPr>
          <w:rFonts w:ascii="ＭＳ Ｐ明朝" w:eastAsia="ＭＳ Ｐ明朝" w:hAnsi="ＭＳ Ｐ明朝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kern w:val="21"/>
            <w:szCs w:val="21"/>
            <w:lang w:eastAsia="ja-JP"/>
          </w:rPr>
          <w:id w:val="189746957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16F00" w:rsidRPr="00763B9C">
            <w:rPr>
              <w:rFonts w:ascii="ＭＳ ゴシック" w:eastAsia="ＭＳ ゴシック" w:hAnsi="ＭＳ ゴシック" w:hint="eastAsia"/>
              <w:kern w:val="21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kern w:val="21"/>
          <w:szCs w:val="21"/>
          <w:lang w:eastAsia="ja-JP"/>
        </w:rPr>
        <w:t>㉒</w:t>
      </w:r>
      <w:r w:rsidR="00D16F00" w:rsidRPr="00763B9C">
        <w:rPr>
          <w:rFonts w:ascii="ＭＳ Ｐ明朝" w:eastAsia="ＭＳ Ｐ明朝" w:hAnsi="ＭＳ Ｐ明朝" w:hint="eastAsia"/>
          <w:kern w:val="21"/>
          <w:szCs w:val="21"/>
          <w:lang w:eastAsia="ja-JP"/>
        </w:rPr>
        <w:t>育児や介護による離職</w:t>
      </w:r>
    </w:p>
    <w:p w14:paraId="38F91270" w14:textId="6CBD39A2" w:rsidR="00061022" w:rsidRPr="004D07DE" w:rsidRDefault="00966087" w:rsidP="00061022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74501835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szCs w:val="21"/>
          <w:lang w:eastAsia="ja-JP"/>
        </w:rPr>
        <w:t>⑩</w:t>
      </w:r>
      <w:r w:rsidR="00061022" w:rsidRPr="004D07DE">
        <w:rPr>
          <w:rFonts w:ascii="ＭＳ Ｐ明朝" w:eastAsia="ＭＳ Ｐ明朝" w:hAnsi="ＭＳ Ｐ明朝" w:hint="eastAsia"/>
          <w:szCs w:val="21"/>
          <w:lang w:eastAsia="ja-JP"/>
        </w:rPr>
        <w:t>パワハラ・セクハラ対策</w:t>
      </w:r>
      <w:r w:rsidR="00061022" w:rsidRPr="004D07DE">
        <w:rPr>
          <w:rFonts w:ascii="ＭＳ Ｐ明朝" w:eastAsia="ＭＳ Ｐ明朝" w:hAnsi="ＭＳ Ｐ明朝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kern w:val="21"/>
            <w:szCs w:val="21"/>
            <w:lang w:eastAsia="ja-JP"/>
          </w:rPr>
          <w:id w:val="107239816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16F00" w:rsidRPr="00763B9C">
            <w:rPr>
              <w:rFonts w:ascii="ＭＳ ゴシック" w:eastAsia="ＭＳ ゴシック" w:hAnsi="ＭＳ ゴシック" w:hint="eastAsia"/>
              <w:kern w:val="21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kern w:val="21"/>
          <w:szCs w:val="21"/>
          <w:lang w:eastAsia="ja-JP"/>
        </w:rPr>
        <w:t>㉓</w:t>
      </w:r>
      <w:r w:rsidR="00D16F00" w:rsidRPr="00763B9C">
        <w:rPr>
          <w:rFonts w:ascii="ＭＳ Ｐ明朝" w:eastAsia="ＭＳ Ｐ明朝" w:hAnsi="ＭＳ Ｐ明朝" w:hint="eastAsia"/>
          <w:kern w:val="21"/>
          <w:szCs w:val="21"/>
          <w:lang w:eastAsia="ja-JP"/>
        </w:rPr>
        <w:t>労働組合への対応</w:t>
      </w:r>
    </w:p>
    <w:p w14:paraId="46452D33" w14:textId="3D7F3362" w:rsidR="00061022" w:rsidRPr="004D07DE" w:rsidRDefault="00966087" w:rsidP="00061022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18004012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szCs w:val="21"/>
          <w:lang w:eastAsia="ja-JP"/>
        </w:rPr>
        <w:t>⑪</w:t>
      </w:r>
      <w:r w:rsidR="00061022" w:rsidRPr="004D07DE">
        <w:rPr>
          <w:rFonts w:ascii="ＭＳ Ｐ明朝" w:eastAsia="ＭＳ Ｐ明朝" w:hAnsi="ＭＳ Ｐ明朝" w:hint="eastAsia"/>
          <w:szCs w:val="21"/>
          <w:lang w:eastAsia="ja-JP"/>
        </w:rPr>
        <w:t>労働災害の防止</w:t>
      </w:r>
      <w:r w:rsidR="00061022" w:rsidRPr="004D07DE">
        <w:rPr>
          <w:rFonts w:ascii="ＭＳ Ｐ明朝" w:eastAsia="ＭＳ Ｐ明朝" w:hAnsi="ＭＳ Ｐ明朝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kern w:val="21"/>
            <w:szCs w:val="21"/>
            <w:lang w:eastAsia="ja-JP"/>
          </w:rPr>
          <w:id w:val="-210610291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16F00" w:rsidRPr="00763B9C">
            <w:rPr>
              <w:rFonts w:ascii="ＭＳ ゴシック" w:eastAsia="ＭＳ ゴシック" w:hAnsi="ＭＳ ゴシック" w:hint="eastAsia"/>
              <w:kern w:val="21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kern w:val="21"/>
          <w:szCs w:val="21"/>
          <w:lang w:eastAsia="ja-JP"/>
        </w:rPr>
        <w:t>㉔</w:t>
      </w:r>
      <w:r w:rsidR="00D16F00" w:rsidRPr="00763B9C">
        <w:rPr>
          <w:rFonts w:ascii="ＭＳ Ｐ明朝" w:eastAsia="ＭＳ Ｐ明朝" w:hAnsi="ＭＳ Ｐ明朝" w:hint="eastAsia"/>
          <w:kern w:val="21"/>
          <w:szCs w:val="21"/>
          <w:lang w:eastAsia="ja-JP"/>
        </w:rPr>
        <w:t>職務や勤務地等を限定する制度の導入・拡大</w:t>
      </w:r>
    </w:p>
    <w:p w14:paraId="67DED051" w14:textId="1878E24F" w:rsidR="00061022" w:rsidRPr="004D07DE" w:rsidRDefault="00966087" w:rsidP="006C1306">
      <w:pPr>
        <w:tabs>
          <w:tab w:val="left" w:pos="2127"/>
          <w:tab w:val="left" w:pos="4678"/>
          <w:tab w:val="left" w:pos="5954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90668515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A03368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szCs w:val="21"/>
          <w:lang w:eastAsia="ja-JP"/>
        </w:rPr>
        <w:t>⑫</w:t>
      </w:r>
      <w:r w:rsidR="00061022" w:rsidRPr="004D07DE">
        <w:rPr>
          <w:rFonts w:ascii="ＭＳ Ｐ明朝" w:eastAsia="ＭＳ Ｐ明朝" w:hAnsi="ＭＳ Ｐ明朝" w:hint="eastAsia"/>
          <w:szCs w:val="21"/>
          <w:lang w:eastAsia="ja-JP"/>
        </w:rPr>
        <w:t>賃上げ等に伴う人件費の増大</w:t>
      </w:r>
      <w:r w:rsidR="00061022" w:rsidRPr="004D07DE">
        <w:rPr>
          <w:rFonts w:ascii="ＭＳ Ｐ明朝" w:eastAsia="ＭＳ Ｐ明朝" w:hAnsi="ＭＳ Ｐ明朝"/>
          <w:szCs w:val="21"/>
          <w:lang w:eastAsia="ja-JP"/>
        </w:rPr>
        <w:tab/>
      </w: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46532724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16F00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szCs w:val="21"/>
          <w:lang w:eastAsia="ja-JP"/>
        </w:rPr>
        <w:t>㉕</w:t>
      </w:r>
      <w:r w:rsidR="00D16F00" w:rsidRPr="004D07DE">
        <w:rPr>
          <w:rFonts w:ascii="ＭＳ Ｐ明朝" w:eastAsia="ＭＳ Ｐ明朝" w:hAnsi="ＭＳ Ｐ明朝" w:hint="eastAsia"/>
          <w:szCs w:val="22"/>
          <w:lang w:eastAsia="ja-JP"/>
        </w:rPr>
        <w:t>その他（</w:t>
      </w:r>
      <w:sdt>
        <w:sdtPr>
          <w:rPr>
            <w:rFonts w:ascii="ＭＳ Ｐ明朝" w:eastAsia="ＭＳ Ｐ明朝" w:hAnsi="ＭＳ Ｐ明朝" w:hint="eastAsia"/>
            <w:szCs w:val="22"/>
            <w:lang w:eastAsia="ja-JP"/>
          </w:rPr>
          <w:id w:val="170911966"/>
          <w:placeholder>
            <w:docPart w:val="9E424666825F43DD94CB2977433DF4C4"/>
          </w:placeholder>
          <w:text/>
        </w:sdtPr>
        <w:sdtEndPr/>
        <w:sdtContent>
          <w:r w:rsidR="00D16F00" w:rsidRPr="004D07DE">
            <w:rPr>
              <w:rFonts w:ascii="ＭＳ Ｐ明朝" w:eastAsia="ＭＳ Ｐ明朝" w:hAnsi="ＭＳ Ｐ明朝" w:hint="eastAsia"/>
              <w:szCs w:val="22"/>
              <w:lang w:eastAsia="ja-JP"/>
            </w:rPr>
            <w:t xml:space="preserve">　　　　　　　　</w:t>
          </w:r>
        </w:sdtContent>
      </w:sdt>
      <w:r w:rsidR="00D16F00" w:rsidRPr="004D07DE">
        <w:rPr>
          <w:rFonts w:ascii="ＭＳ Ｐ明朝" w:eastAsia="ＭＳ Ｐ明朝" w:hAnsi="ＭＳ Ｐ明朝" w:hint="eastAsia"/>
          <w:szCs w:val="22"/>
          <w:lang w:eastAsia="ja-JP"/>
        </w:rPr>
        <w:t xml:space="preserve">　　　　　　　　　）</w:t>
      </w:r>
    </w:p>
    <w:p w14:paraId="69EA98E0" w14:textId="13A6F9C7" w:rsidR="00061022" w:rsidRPr="004D07DE" w:rsidRDefault="00966087" w:rsidP="00061022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3840610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4107F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D16F00">
        <w:rPr>
          <w:rFonts w:ascii="ＭＳ Ｐ明朝" w:eastAsia="ＭＳ Ｐ明朝" w:hAnsi="ＭＳ Ｐ明朝" w:hint="eastAsia"/>
          <w:szCs w:val="21"/>
          <w:lang w:eastAsia="ja-JP"/>
        </w:rPr>
        <w:t>⑬</w:t>
      </w:r>
      <w:r w:rsidR="00061022" w:rsidRPr="004D07DE">
        <w:rPr>
          <w:rFonts w:ascii="ＭＳ Ｐ明朝" w:eastAsia="ＭＳ Ｐ明朝" w:hAnsi="ＭＳ Ｐ明朝" w:hint="eastAsia"/>
          <w:szCs w:val="21"/>
          <w:lang w:eastAsia="ja-JP"/>
        </w:rPr>
        <w:t>障害者雇用の推進</w:t>
      </w:r>
      <w:r w:rsidR="00061022" w:rsidRPr="004D07DE">
        <w:rPr>
          <w:rFonts w:ascii="ＭＳ Ｐ明朝" w:eastAsia="ＭＳ Ｐ明朝" w:hAnsi="ＭＳ Ｐ明朝"/>
          <w:szCs w:val="21"/>
          <w:lang w:eastAsia="ja-JP"/>
        </w:rPr>
        <w:tab/>
      </w:r>
    </w:p>
    <w:p w14:paraId="1E93F09D" w14:textId="00F43F22" w:rsidR="00571263" w:rsidRPr="00AA01D6" w:rsidRDefault="00571263" w:rsidP="00571263">
      <w:pPr>
        <w:tabs>
          <w:tab w:val="left" w:pos="2127"/>
          <w:tab w:val="left" w:pos="4962"/>
        </w:tabs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</w:p>
    <w:p w14:paraId="65E09680" w14:textId="0D94CA05" w:rsidR="00571263" w:rsidRPr="00FF1893" w:rsidRDefault="00571263" w:rsidP="00571263">
      <w:pPr>
        <w:snapToGrid w:val="0"/>
        <w:ind w:leftChars="1" w:left="283" w:hangingChars="134" w:hanging="281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５</w:t>
      </w:r>
      <w:r w:rsidRPr="00FF189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．</w:t>
      </w:r>
      <w:r w:rsidR="00680EAE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人材確保の取組み</w:t>
      </w:r>
      <w:r w:rsidRPr="00FF189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についてお伺いします。</w:t>
      </w:r>
      <w:r w:rsidR="00D00191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 xml:space="preserve">　</w:t>
      </w:r>
      <w:r w:rsidR="00D00191" w:rsidRPr="00D00191">
        <w:rPr>
          <w:rFonts w:ascii="ＭＳ ゴシック" w:eastAsia="ＭＳ ゴシック" w:hAnsi="ＭＳ ゴシック" w:hint="eastAsia"/>
          <w:b/>
          <w:sz w:val="20"/>
          <w:szCs w:val="20"/>
        </w:rPr>
        <w:t>（複数回答可）</w:t>
      </w:r>
    </w:p>
    <w:p w14:paraId="31665A95" w14:textId="35269E45" w:rsidR="00571263" w:rsidRDefault="00680EAE" w:rsidP="00E164FD">
      <w:pPr>
        <w:snapToGrid w:val="0"/>
        <w:ind w:leftChars="213" w:left="424" w:firstLineChars="1" w:firstLine="2"/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人手不足</w:t>
      </w:r>
      <w:r w:rsidR="00E164FD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が顕在化する中、人手を確保するためにどのような取組みをしているか</w:t>
      </w:r>
      <w:r w:rsidR="00571263"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お伺いします。</w:t>
      </w:r>
      <w:r w:rsidR="00E164FD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 xml:space="preserve">　</w:t>
      </w:r>
    </w:p>
    <w:p w14:paraId="1D44BDF8" w14:textId="6EE4946A" w:rsidR="00E164FD" w:rsidRPr="004D07DE" w:rsidRDefault="00966087" w:rsidP="00E164FD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9332086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164FD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E164FD" w:rsidRPr="004D07DE">
        <w:rPr>
          <w:rFonts w:ascii="ＭＳ Ｐ明朝" w:eastAsia="ＭＳ Ｐ明朝" w:hAnsi="ＭＳ Ｐ明朝" w:hint="eastAsia"/>
          <w:szCs w:val="21"/>
        </w:rPr>
        <w:t>①</w:t>
      </w:r>
      <w:r w:rsidR="00E164FD">
        <w:rPr>
          <w:rFonts w:ascii="ＭＳ Ｐ明朝" w:eastAsia="ＭＳ Ｐ明朝" w:hAnsi="ＭＳ Ｐ明朝" w:hint="eastAsia"/>
          <w:szCs w:val="21"/>
          <w:lang w:eastAsia="ja-JP"/>
        </w:rPr>
        <w:t>雇用条件の改善（終業時間の短縮、有給休暇の拡充等）</w:t>
      </w:r>
    </w:p>
    <w:p w14:paraId="71388DFC" w14:textId="18227552" w:rsidR="00E164FD" w:rsidRPr="004D07DE" w:rsidRDefault="00966087" w:rsidP="00E164FD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89934760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164FD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E164FD" w:rsidRPr="004D07DE">
        <w:rPr>
          <w:rFonts w:ascii="ＭＳ Ｐ明朝" w:eastAsia="ＭＳ Ｐ明朝" w:hAnsi="ＭＳ Ｐ明朝" w:hint="eastAsia"/>
          <w:szCs w:val="21"/>
          <w:lang w:eastAsia="ja-JP"/>
        </w:rPr>
        <w:t>②</w:t>
      </w:r>
      <w:r w:rsidR="00E164FD">
        <w:rPr>
          <w:rFonts w:ascii="ＭＳ Ｐ明朝" w:eastAsia="ＭＳ Ｐ明朝" w:hAnsi="ＭＳ Ｐ明朝" w:hint="eastAsia"/>
          <w:szCs w:val="21"/>
          <w:lang w:eastAsia="ja-JP"/>
        </w:rPr>
        <w:t>賃上げや募集賃金の引上</w:t>
      </w:r>
    </w:p>
    <w:p w14:paraId="21ABF3E9" w14:textId="7D77A682" w:rsidR="00E164FD" w:rsidRPr="004D07DE" w:rsidRDefault="00966087" w:rsidP="00E164FD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22687207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164FD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E164FD" w:rsidRPr="004D07DE">
        <w:rPr>
          <w:rFonts w:ascii="ＭＳ Ｐ明朝" w:eastAsia="ＭＳ Ｐ明朝" w:hAnsi="ＭＳ Ｐ明朝" w:hint="eastAsia"/>
          <w:szCs w:val="21"/>
          <w:lang w:eastAsia="ja-JP"/>
        </w:rPr>
        <w:t>③</w:t>
      </w:r>
      <w:r w:rsidR="00E164FD">
        <w:rPr>
          <w:rFonts w:ascii="ＭＳ Ｐ明朝" w:eastAsia="ＭＳ Ｐ明朝" w:hAnsi="ＭＳ Ｐ明朝" w:hint="eastAsia"/>
          <w:szCs w:val="21"/>
          <w:lang w:eastAsia="ja-JP"/>
        </w:rPr>
        <w:t>業務の改善（省力化・効率化等）</w:t>
      </w:r>
    </w:p>
    <w:p w14:paraId="5CB8F2C1" w14:textId="030E33D0" w:rsidR="00E164FD" w:rsidRPr="004D07DE" w:rsidRDefault="00966087" w:rsidP="00E164FD">
      <w:pPr>
        <w:tabs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20869034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164FD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E164FD" w:rsidRPr="004D07DE">
        <w:rPr>
          <w:rFonts w:ascii="ＭＳ Ｐ明朝" w:eastAsia="ＭＳ Ｐ明朝" w:hAnsi="ＭＳ Ｐ明朝" w:hint="eastAsia"/>
          <w:szCs w:val="21"/>
          <w:lang w:eastAsia="ja-JP"/>
        </w:rPr>
        <w:t>④</w:t>
      </w:r>
      <w:r w:rsidR="00E164FD">
        <w:rPr>
          <w:rFonts w:ascii="ＭＳ Ｐ明朝" w:eastAsia="ＭＳ Ｐ明朝" w:hAnsi="ＭＳ Ｐ明朝" w:hint="eastAsia"/>
          <w:szCs w:val="21"/>
          <w:lang w:eastAsia="ja-JP"/>
        </w:rPr>
        <w:t>オフィスや工場等の環境整備</w:t>
      </w:r>
    </w:p>
    <w:p w14:paraId="3E45D066" w14:textId="35063D13" w:rsidR="00E164FD" w:rsidRPr="004D07DE" w:rsidRDefault="00966087" w:rsidP="00E164FD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93007604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164FD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E164FD" w:rsidRPr="004D07DE">
        <w:rPr>
          <w:rFonts w:ascii="ＭＳ Ｐ明朝" w:eastAsia="ＭＳ Ｐ明朝" w:hAnsi="ＭＳ Ｐ明朝" w:hint="eastAsia"/>
          <w:szCs w:val="21"/>
          <w:lang w:eastAsia="ja-JP"/>
        </w:rPr>
        <w:t>⑤</w:t>
      </w:r>
      <w:r w:rsidR="00E164FD">
        <w:rPr>
          <w:rFonts w:ascii="ＭＳ Ｐ明朝" w:eastAsia="ＭＳ Ｐ明朝" w:hAnsi="ＭＳ Ｐ明朝" w:hint="eastAsia"/>
          <w:szCs w:val="21"/>
          <w:lang w:eastAsia="ja-JP"/>
        </w:rPr>
        <w:t>人材の育成・スキルアップの充実</w:t>
      </w:r>
    </w:p>
    <w:p w14:paraId="17589D51" w14:textId="3FB14DA2" w:rsidR="00E164FD" w:rsidRPr="004D07DE" w:rsidRDefault="00966087" w:rsidP="00E164FD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55245683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164FD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E164FD" w:rsidRPr="004D07DE">
        <w:rPr>
          <w:rFonts w:ascii="ＭＳ Ｐ明朝" w:eastAsia="ＭＳ Ｐ明朝" w:hAnsi="ＭＳ Ｐ明朝" w:hint="eastAsia"/>
          <w:szCs w:val="21"/>
          <w:lang w:eastAsia="ja-JP"/>
        </w:rPr>
        <w:t>⑥</w:t>
      </w:r>
      <w:r w:rsidR="00E164FD">
        <w:rPr>
          <w:rFonts w:ascii="ＭＳ Ｐ明朝" w:eastAsia="ＭＳ Ｐ明朝" w:hAnsi="ＭＳ Ｐ明朝" w:hint="eastAsia"/>
          <w:szCs w:val="21"/>
          <w:lang w:eastAsia="ja-JP"/>
        </w:rPr>
        <w:t>（高齢者・女性・外国人・障がい者等）採用対象の拡大</w:t>
      </w:r>
    </w:p>
    <w:p w14:paraId="3D97F21C" w14:textId="64CC6BE9" w:rsidR="00E164FD" w:rsidRDefault="00966087" w:rsidP="00E164FD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71256814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164FD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E164FD" w:rsidRPr="004D07DE">
        <w:rPr>
          <w:rFonts w:ascii="ＭＳ Ｐ明朝" w:eastAsia="ＭＳ Ｐ明朝" w:hAnsi="ＭＳ Ｐ明朝" w:hint="eastAsia"/>
          <w:szCs w:val="21"/>
          <w:lang w:eastAsia="ja-JP"/>
        </w:rPr>
        <w:t>⑦</w:t>
      </w:r>
      <w:r w:rsidR="00E164FD">
        <w:rPr>
          <w:rFonts w:ascii="ＭＳ Ｐ明朝" w:eastAsia="ＭＳ Ｐ明朝" w:hAnsi="ＭＳ Ｐ明朝" w:hint="eastAsia"/>
          <w:szCs w:val="21"/>
          <w:lang w:eastAsia="ja-JP"/>
        </w:rPr>
        <w:t>福利厚生の優遇</w:t>
      </w:r>
    </w:p>
    <w:p w14:paraId="6BCE6057" w14:textId="0E5DFA49" w:rsidR="00E164FD" w:rsidRDefault="00966087" w:rsidP="00E164FD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210896194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164FD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E164FD">
        <w:rPr>
          <w:rFonts w:ascii="ＭＳ Ｐ明朝" w:eastAsia="ＭＳ Ｐ明朝" w:hAnsi="ＭＳ Ｐ明朝" w:hint="eastAsia"/>
          <w:szCs w:val="21"/>
          <w:lang w:eastAsia="ja-JP"/>
        </w:rPr>
        <w:t>⑨副業・兼業の許可</w:t>
      </w:r>
    </w:p>
    <w:p w14:paraId="27646622" w14:textId="388A53E2" w:rsidR="00E164FD" w:rsidRPr="004D07DE" w:rsidRDefault="00966087" w:rsidP="00E164FD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55415330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164FD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E164FD">
        <w:rPr>
          <w:rFonts w:ascii="ＭＳ Ｐ明朝" w:eastAsia="ＭＳ Ｐ明朝" w:hAnsi="ＭＳ Ｐ明朝" w:hint="eastAsia"/>
          <w:szCs w:val="21"/>
          <w:lang w:eastAsia="ja-JP"/>
        </w:rPr>
        <w:t>⑩場所にとらわれない働き方の推進（テレワーク等）</w:t>
      </w:r>
    </w:p>
    <w:p w14:paraId="092FF32B" w14:textId="1A20FD63" w:rsidR="00E164FD" w:rsidRPr="004D07DE" w:rsidRDefault="00966087" w:rsidP="00E164FD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63240592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164FD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E164FD">
        <w:rPr>
          <w:rFonts w:ascii="ＭＳ Ｐ明朝" w:eastAsia="ＭＳ Ｐ明朝" w:hAnsi="ＭＳ Ｐ明朝" w:hint="eastAsia"/>
          <w:szCs w:val="21"/>
          <w:lang w:eastAsia="ja-JP"/>
        </w:rPr>
        <w:t>⑪その他</w:t>
      </w:r>
      <w:r w:rsidR="00E164FD" w:rsidRPr="00FF1893">
        <w:rPr>
          <w:rFonts w:ascii="ＭＳ Ｐ明朝" w:eastAsia="ＭＳ Ｐ明朝" w:hAnsi="ＭＳ Ｐ明朝" w:hint="eastAsia"/>
          <w:szCs w:val="21"/>
          <w:lang w:eastAsia="ja-JP"/>
        </w:rPr>
        <w:t>（</w:t>
      </w:r>
      <w:sdt>
        <w:sdtPr>
          <w:rPr>
            <w:rFonts w:ascii="ＭＳ Ｐ明朝" w:eastAsia="ＭＳ Ｐ明朝" w:hAnsi="ＭＳ Ｐ明朝" w:hint="eastAsia"/>
            <w:b/>
            <w:sz w:val="22"/>
            <w:szCs w:val="22"/>
            <w:lang w:eastAsia="ja-JP"/>
          </w:rPr>
          <w:id w:val="1831943391"/>
          <w:placeholder>
            <w:docPart w:val="ABBFAEF7D6A54E55ADB29D8B770E2A90"/>
          </w:placeholder>
          <w:text w:multiLine="1"/>
        </w:sdtPr>
        <w:sdtEndPr/>
        <w:sdtContent>
          <w:r w:rsidR="00E164FD" w:rsidRPr="00FF1893">
            <w:rPr>
              <w:rFonts w:ascii="ＭＳ Ｐ明朝" w:eastAsia="ＭＳ Ｐ明朝" w:hAnsi="ＭＳ Ｐ明朝" w:hint="eastAsia"/>
              <w:b/>
              <w:sz w:val="22"/>
              <w:szCs w:val="22"/>
              <w:lang w:eastAsia="ja-JP"/>
            </w:rPr>
            <w:t xml:space="preserve">　     　          </w:t>
          </w:r>
        </w:sdtContent>
      </w:sdt>
      <w:r w:rsidR="00E164FD" w:rsidRPr="00FF1893">
        <w:rPr>
          <w:rFonts w:ascii="ＭＳ Ｐ明朝" w:eastAsia="ＭＳ Ｐ明朝" w:hAnsi="ＭＳ Ｐ明朝" w:hint="eastAsia"/>
          <w:szCs w:val="21"/>
          <w:lang w:eastAsia="ja-JP"/>
        </w:rPr>
        <w:t>）</w:t>
      </w:r>
    </w:p>
    <w:p w14:paraId="0F9067AE" w14:textId="77FD410F" w:rsidR="00E164FD" w:rsidRPr="004D07DE" w:rsidRDefault="00966087" w:rsidP="00E164FD">
      <w:pPr>
        <w:tabs>
          <w:tab w:val="left" w:pos="2127"/>
          <w:tab w:val="left" w:pos="4678"/>
        </w:tabs>
        <w:snapToGrid w:val="0"/>
        <w:ind w:firstLineChars="200" w:firstLine="398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50674352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164FD" w:rsidRPr="004D07DE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E164FD">
        <w:rPr>
          <w:rFonts w:ascii="ＭＳ Ｐ明朝" w:eastAsia="ＭＳ Ｐ明朝" w:hAnsi="ＭＳ Ｐ明朝" w:hint="eastAsia"/>
          <w:szCs w:val="21"/>
          <w:lang w:eastAsia="ja-JP"/>
        </w:rPr>
        <w:t>⑫特になし</w:t>
      </w:r>
    </w:p>
    <w:p w14:paraId="3FF77DA0" w14:textId="77777777" w:rsidR="00E164FD" w:rsidRPr="00FF1893" w:rsidRDefault="00E164FD" w:rsidP="00E164FD">
      <w:pPr>
        <w:snapToGrid w:val="0"/>
        <w:ind w:leftChars="213" w:left="424" w:firstLineChars="1" w:firstLine="2"/>
        <w:rPr>
          <w:rFonts w:ascii="ＭＳ Ｐゴシック" w:eastAsia="ＭＳ Ｐゴシック" w:hAnsi="ＭＳ Ｐゴシック"/>
          <w:b/>
          <w:bCs/>
          <w:szCs w:val="21"/>
          <w:lang w:eastAsia="ja-JP"/>
        </w:rPr>
      </w:pPr>
    </w:p>
    <w:p w14:paraId="3EADC2BF" w14:textId="77777777" w:rsidR="00571263" w:rsidRPr="00FF1893" w:rsidRDefault="00571263" w:rsidP="00571263">
      <w:pPr>
        <w:tabs>
          <w:tab w:val="left" w:pos="4678"/>
          <w:tab w:val="right" w:pos="9883"/>
        </w:tabs>
        <w:snapToGrid w:val="0"/>
        <w:ind w:leftChars="427" w:left="1131" w:rightChars="-123" w:right="-245" w:hangingChars="141" w:hanging="281"/>
        <w:rPr>
          <w:rFonts w:asciiTheme="minorEastAsia" w:eastAsiaTheme="minorEastAsia" w:hAnsiTheme="minorEastAsia"/>
          <w:szCs w:val="21"/>
          <w:lang w:eastAsia="ja-JP"/>
        </w:rPr>
        <w:sectPr w:rsidR="00571263" w:rsidRPr="00FF1893" w:rsidSect="004D07DE">
          <w:type w:val="continuous"/>
          <w:pgSz w:w="11906" w:h="16838" w:code="9"/>
          <w:pgMar w:top="851" w:right="1134" w:bottom="295" w:left="1134" w:header="567" w:footer="567" w:gutter="0"/>
          <w:cols w:space="425"/>
          <w:docGrid w:type="linesAndChars" w:linePitch="360" w:charSpace="-2249"/>
        </w:sectPr>
      </w:pPr>
    </w:p>
    <w:p w14:paraId="499B0354" w14:textId="4586CB6E" w:rsidR="00571263" w:rsidRDefault="00571263">
      <w:pPr>
        <w:widowControl/>
        <w:suppressAutoHyphens w:val="0"/>
        <w:jc w:val="left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  <w:br w:type="page"/>
      </w:r>
    </w:p>
    <w:p w14:paraId="1031DC85" w14:textId="7C522B97" w:rsidR="00470FB8" w:rsidRPr="00FF1893" w:rsidRDefault="00571263" w:rsidP="00470FB8">
      <w:pPr>
        <w:snapToGrid w:val="0"/>
        <w:ind w:leftChars="1" w:left="283" w:hangingChars="134" w:hanging="281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lastRenderedPageBreak/>
        <w:t>６</w:t>
      </w:r>
      <w:r w:rsidR="00470FB8" w:rsidRPr="00FF189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．DX（デジタル</w:t>
      </w:r>
      <w:r w:rsidR="00C1678C" w:rsidRPr="00FF189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トランスフォーメーション</w:t>
      </w:r>
      <w:r w:rsidR="00470FB8" w:rsidRPr="00FF189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）</w:t>
      </w:r>
      <w:r w:rsidR="00CB5782" w:rsidRPr="00CB5782">
        <w:rPr>
          <w:rFonts w:ascii="ＭＳ Ｐゴシック" w:eastAsia="ＭＳ Ｐゴシック" w:hAnsi="ＭＳ Ｐゴシック" w:hint="eastAsia"/>
          <w:bCs/>
          <w:kern w:val="22"/>
          <w:sz w:val="28"/>
          <w:szCs w:val="28"/>
          <w:vertAlign w:val="superscript"/>
          <w:lang w:eastAsia="ja-JP"/>
        </w:rPr>
        <w:t>※</w:t>
      </w:r>
      <w:r w:rsidR="00470FB8" w:rsidRPr="00FF189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への対応について</w:t>
      </w:r>
      <w:r w:rsidR="00A44296" w:rsidRPr="00FF189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お伺いします。</w:t>
      </w:r>
    </w:p>
    <w:p w14:paraId="40F7090C" w14:textId="784EDBF6" w:rsidR="00723E1F" w:rsidRDefault="00723E1F" w:rsidP="00E448BA">
      <w:pPr>
        <w:snapToGrid w:val="0"/>
        <w:ind w:leftChars="214" w:left="426"/>
        <w:rPr>
          <w:rFonts w:ascii="ＭＳ Ｐ明朝" w:eastAsia="ＭＳ Ｐ明朝" w:hAnsi="ＭＳ Ｐ明朝"/>
          <w:bCs/>
          <w:sz w:val="20"/>
          <w:szCs w:val="20"/>
          <w:lang w:eastAsia="ja-JP"/>
        </w:rPr>
      </w:pPr>
      <w:r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経産省では、企業の競争力向上のためのDX導入・推進を呼びかけております</w:t>
      </w:r>
      <w:r w:rsidR="00E448BA"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が、県内企業の着手状況</w:t>
      </w:r>
      <w:r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は13.4％と</w:t>
      </w:r>
      <w:r w:rsidR="00E448BA"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特に低い状況にあります。</w:t>
      </w:r>
      <w:r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協会</w:t>
      </w:r>
      <w:r w:rsidR="00E448BA"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では、DX推進</w:t>
      </w:r>
      <w:r w:rsidR="00D64D49"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のための事業を検討するため、</w:t>
      </w:r>
      <w:r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皆様の</w:t>
      </w:r>
      <w:r w:rsidR="00D64D49"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取組状況</w:t>
      </w:r>
      <w:r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をお伺いします。</w:t>
      </w:r>
    </w:p>
    <w:p w14:paraId="1B1099C5" w14:textId="3779C826" w:rsidR="00CC456B" w:rsidRPr="00CB5782" w:rsidRDefault="00CC456B" w:rsidP="00CB5782">
      <w:pPr>
        <w:pStyle w:val="af4"/>
        <w:numPr>
          <w:ilvl w:val="0"/>
          <w:numId w:val="15"/>
        </w:numPr>
        <w:snapToGrid w:val="0"/>
        <w:ind w:leftChars="0" w:left="1418" w:hanging="299"/>
        <w:rPr>
          <w:rFonts w:ascii="ＭＳ Ｐ明朝" w:eastAsia="ＭＳ Ｐ明朝" w:hAnsi="ＭＳ Ｐ明朝"/>
          <w:sz w:val="20"/>
          <w:szCs w:val="20"/>
        </w:rPr>
      </w:pPr>
      <w:r w:rsidRPr="00CB5782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DXとは</w:t>
      </w:r>
      <w:r w:rsidRPr="00CB5782">
        <w:rPr>
          <w:rFonts w:ascii="ＭＳ Ｐ明朝" w:eastAsia="ＭＳ Ｐ明朝" w:hAnsi="ＭＳ Ｐ明朝" w:hint="eastAsia"/>
          <w:sz w:val="20"/>
          <w:szCs w:val="20"/>
        </w:rPr>
        <w:t>、</w:t>
      </w:r>
      <w:r w:rsidR="00CB5782" w:rsidRPr="00CB5782">
        <w:rPr>
          <w:rFonts w:ascii="ＭＳ Ｐ明朝" w:eastAsia="ＭＳ Ｐ明朝" w:hAnsi="ＭＳ Ｐ明朝"/>
          <w:sz w:val="20"/>
          <w:szCs w:val="20"/>
        </w:rPr>
        <w:t>企業がビジネス環境の激しい変化に対応し、データとデジタル技術を活用して、顧客や社会のニーズを基に、製品やサービス、ビジネスモデルを変革するとともに、業務そのものや、組織、プロセス、企業文化・風土を変革し、競争上の優位性を確立すること</w:t>
      </w:r>
    </w:p>
    <w:p w14:paraId="7B7CF3E2" w14:textId="39654D7A" w:rsidR="00470FB8" w:rsidRPr="00FF1893" w:rsidRDefault="00470FB8" w:rsidP="00470FB8">
      <w:pPr>
        <w:tabs>
          <w:tab w:val="left" w:pos="3261"/>
          <w:tab w:val="left" w:pos="4820"/>
        </w:tabs>
        <w:snapToGrid w:val="0"/>
        <w:spacing w:line="60" w:lineRule="auto"/>
        <w:ind w:leftChars="214" w:left="625" w:hangingChars="100" w:hanging="199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 w:rsidRPr="00FF1893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2C4F432" wp14:editId="4C598343">
                <wp:simplePos x="0" y="0"/>
                <wp:positionH relativeFrom="column">
                  <wp:posOffset>3356610</wp:posOffset>
                </wp:positionH>
                <wp:positionV relativeFrom="paragraph">
                  <wp:posOffset>29210</wp:posOffset>
                </wp:positionV>
                <wp:extent cx="2928620" cy="1895475"/>
                <wp:effectExtent l="0" t="0" r="24130" b="2857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1895475"/>
                        </a:xfrm>
                        <a:prstGeom prst="bracketPair">
                          <a:avLst>
                            <a:gd name="adj" fmla="val 4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B8FC" id="大かっこ 9" o:spid="_x0000_s1026" type="#_x0000_t185" style="position:absolute;left:0;text-align:left;margin-left:264.3pt;margin-top:2.3pt;width:230.6pt;height:149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" adj="1012">
                <v:textbox inset="5.85pt,.7pt,5.85pt,.7pt"/>
              </v:shape>
            </w:pict>
          </mc:Fallback>
        </mc:AlternateContent>
      </w:r>
    </w:p>
    <w:p w14:paraId="03A53112" w14:textId="6C7155A4" w:rsidR="00470FB8" w:rsidRPr="00FF1893" w:rsidRDefault="00186CBF" w:rsidP="00CC456B">
      <w:pPr>
        <w:tabs>
          <w:tab w:val="left" w:pos="5387"/>
        </w:tabs>
        <w:snapToGrid w:val="0"/>
        <w:spacing w:line="180" w:lineRule="auto"/>
        <w:ind w:leftChars="214" w:left="871" w:rightChars="-123" w:right="-245" w:hangingChars="213" w:hanging="445"/>
        <w:rPr>
          <w:rFonts w:ascii="ＭＳ Ｐ明朝" w:eastAsia="ＭＳ Ｐ明朝" w:hAnsi="ＭＳ Ｐ明朝"/>
          <w:szCs w:val="21"/>
        </w:rPr>
      </w:pPr>
      <w:r w:rsidRPr="00FF1893">
        <w:rPr>
          <w:rFonts w:ascii="ＭＳ Ｐ明朝" w:eastAsia="ＭＳ Ｐ明朝" w:hAnsi="ＭＳ Ｐ明朝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1000A0A" wp14:editId="1F9FC0D7">
                <wp:simplePos x="0" y="0"/>
                <wp:positionH relativeFrom="column">
                  <wp:posOffset>2026285</wp:posOffset>
                </wp:positionH>
                <wp:positionV relativeFrom="paragraph">
                  <wp:posOffset>88265</wp:posOffset>
                </wp:positionV>
                <wp:extent cx="1219200" cy="0"/>
                <wp:effectExtent l="0" t="76200" r="19050" b="952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76EB" id="直線矢印コネクタ 10" o:spid="_x0000_s1026" type="#_x0000_t32" style="position:absolute;left:0;text-align:left;margin-left:159.55pt;margin-top:6.95pt;width:96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" strokecolor="black [3213]">
                <v:stroke endarrow="block" joinstyle="miter"/>
              </v:shape>
            </w:pict>
          </mc:Fallback>
        </mc:AlternateContent>
      </w:r>
      <w:r w:rsidR="00470FB8" w:rsidRPr="00FF1893">
        <w:rPr>
          <w:rFonts w:ascii="ＭＳ Ｐ明朝" w:eastAsia="ＭＳ Ｐ明朝" w:hAnsi="ＭＳ Ｐ明朝"/>
          <w:szCs w:val="21"/>
        </w:rPr>
        <w:object w:dxaOrig="1440" w:dyaOrig="1440" w14:anchorId="6D7542BE">
          <v:shape id="_x0000_i1085" type="#_x0000_t75" style="width:135.15pt;height:18.25pt" o:ole="">
            <v:imagedata r:id="rId22" o:title=""/>
          </v:shape>
          <w:control r:id="rId23" w:name="OptionButton6" w:shapeid="_x0000_i1085"/>
        </w:object>
      </w:r>
      <w:r w:rsidR="00470FB8" w:rsidRPr="00FF1893">
        <w:rPr>
          <w:rFonts w:ascii="ＭＳ Ｐ明朝" w:eastAsia="ＭＳ Ｐ明朝" w:hAnsi="ＭＳ Ｐ明朝"/>
          <w:szCs w:val="21"/>
          <w:lang w:eastAsia="ja-JP"/>
        </w:rPr>
        <w:tab/>
      </w:r>
      <w:r w:rsidR="00470FB8" w:rsidRPr="00FF1893">
        <w:rPr>
          <w:rFonts w:ascii="ＭＳ Ｐゴシック" w:eastAsia="ＭＳ Ｐゴシック" w:hAnsi="ＭＳ Ｐゴシック" w:hint="eastAsia"/>
          <w:b/>
          <w:bCs/>
          <w:szCs w:val="21"/>
          <w:lang w:eastAsia="ja-JP"/>
        </w:rPr>
        <w:t>取組みの成果はいかがですか</w:t>
      </w:r>
    </w:p>
    <w:p w14:paraId="73583EB3" w14:textId="4C4C7A78" w:rsidR="00470FB8" w:rsidRPr="00FF1893" w:rsidRDefault="008D7315" w:rsidP="00CC456B">
      <w:pPr>
        <w:tabs>
          <w:tab w:val="left" w:pos="5628"/>
        </w:tabs>
        <w:snapToGrid w:val="0"/>
        <w:ind w:leftChars="214" w:left="871" w:rightChars="-123" w:right="-245" w:hangingChars="213" w:hanging="445"/>
        <w:rPr>
          <w:rFonts w:ascii="ＭＳ Ｐ明朝" w:eastAsia="ＭＳ Ｐ明朝" w:hAnsi="ＭＳ Ｐ明朝"/>
          <w:szCs w:val="21"/>
        </w:rPr>
      </w:pPr>
      <w:r w:rsidRPr="00FF1893">
        <w:rPr>
          <w:rFonts w:ascii="ＭＳ Ｐ明朝" w:eastAsia="ＭＳ Ｐ明朝" w:hAnsi="ＭＳ Ｐ明朝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E680181" wp14:editId="4EB5CD00">
                <wp:simplePos x="0" y="0"/>
                <wp:positionH relativeFrom="column">
                  <wp:posOffset>180976</wp:posOffset>
                </wp:positionH>
                <wp:positionV relativeFrom="paragraph">
                  <wp:posOffset>44450</wp:posOffset>
                </wp:positionV>
                <wp:extent cx="45719" cy="825500"/>
                <wp:effectExtent l="0" t="0" r="12065" b="12700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25500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BD0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14.25pt;margin-top:3.5pt;width:3.6pt;height: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" adj="100" strokecolor="black [3213]">
                <v:stroke joinstyle="miter"/>
              </v:shape>
            </w:pict>
          </mc:Fallback>
        </mc:AlternateContent>
      </w:r>
      <w:r w:rsidR="00235AAF" w:rsidRPr="00FF1893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E3BE961" wp14:editId="2F864B1F">
                <wp:simplePos x="0" y="0"/>
                <wp:positionH relativeFrom="column">
                  <wp:posOffset>182244</wp:posOffset>
                </wp:positionH>
                <wp:positionV relativeFrom="paragraph">
                  <wp:posOffset>184150</wp:posOffset>
                </wp:positionV>
                <wp:extent cx="97790" cy="738505"/>
                <wp:effectExtent l="133350" t="0" r="0" b="99695"/>
                <wp:wrapNone/>
                <wp:docPr id="13" name="コネクタ: カギ線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" cy="738505"/>
                        </a:xfrm>
                        <a:prstGeom prst="bentConnector3">
                          <a:avLst>
                            <a:gd name="adj1" fmla="val -124289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E29B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3" o:spid="_x0000_s1026" type="#_x0000_t34" style="position:absolute;left:0;text-align:left;margin-left:14.35pt;margin-top:14.5pt;width:7.7pt;height:58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" adj="-26846" strokecolor="black [3213]">
                <v:stroke endarrow="block"/>
              </v:shape>
            </w:pict>
          </mc:Fallback>
        </mc:AlternateContent>
      </w:r>
      <w:r w:rsidR="00470FB8" w:rsidRPr="00FF1893">
        <w:rPr>
          <w:rFonts w:ascii="ＭＳ Ｐ明朝" w:eastAsia="ＭＳ Ｐ明朝" w:hAnsi="ＭＳ Ｐ明朝"/>
          <w:szCs w:val="21"/>
        </w:rPr>
        <w:object w:dxaOrig="1440" w:dyaOrig="1440" w14:anchorId="468E75C6">
          <v:shape id="_x0000_i1087" type="#_x0000_t75" style="width:182.1pt;height:18.25pt" o:ole="">
            <v:imagedata r:id="rId24" o:title=""/>
          </v:shape>
          <w:control r:id="rId25" w:name="OptionButton7" w:shapeid="_x0000_i1087"/>
        </w:object>
      </w:r>
      <w:r w:rsidR="00470FB8" w:rsidRPr="00FF1893">
        <w:rPr>
          <w:rFonts w:ascii="ＭＳ Ｐ明朝" w:eastAsia="ＭＳ Ｐ明朝" w:hAnsi="ＭＳ Ｐ明朝"/>
          <w:szCs w:val="21"/>
          <w:lang w:eastAsia="ja-JP"/>
        </w:rPr>
        <w:tab/>
      </w:r>
      <w:r>
        <w:rPr>
          <w:rFonts w:ascii="ＭＳ Ｐ明朝" w:eastAsia="ＭＳ Ｐ明朝" w:hAnsi="ＭＳ Ｐ明朝"/>
          <w:szCs w:val="21"/>
        </w:rPr>
        <w:object w:dxaOrig="1440" w:dyaOrig="1440" w14:anchorId="5AF0C60C">
          <v:shape id="_x0000_i1089" type="#_x0000_t75" style="width:108pt;height:18.25pt" o:ole="">
            <v:imagedata r:id="rId26" o:title=""/>
          </v:shape>
          <w:control r:id="rId27" w:name="OptionButton10" w:shapeid="_x0000_i1089"/>
        </w:object>
      </w:r>
    </w:p>
    <w:p w14:paraId="0B6A6670" w14:textId="7E65DD69" w:rsidR="00C5137B" w:rsidRDefault="00470FB8" w:rsidP="00186CBF">
      <w:pPr>
        <w:tabs>
          <w:tab w:val="left" w:pos="5628"/>
        </w:tabs>
        <w:snapToGrid w:val="0"/>
        <w:spacing w:line="180" w:lineRule="auto"/>
        <w:ind w:leftChars="214" w:left="850" w:rightChars="-123" w:right="-245" w:hangingChars="213" w:hanging="424"/>
        <w:rPr>
          <w:rFonts w:ascii="ＭＳ Ｐ明朝" w:eastAsia="ＭＳ Ｐ明朝" w:hAnsi="ＭＳ Ｐ明朝"/>
          <w:szCs w:val="21"/>
        </w:rPr>
      </w:pPr>
      <w:r w:rsidRPr="00FF1893">
        <w:rPr>
          <w:rFonts w:ascii="ＭＳ Ｐ明朝" w:eastAsia="ＭＳ Ｐ明朝" w:hAnsi="ＭＳ Ｐ明朝"/>
          <w:szCs w:val="21"/>
        </w:rPr>
        <w:object w:dxaOrig="1440" w:dyaOrig="1440" w14:anchorId="6249056B">
          <v:shape id="_x0000_i1091" type="#_x0000_t75" style="width:108pt;height:18.25pt" o:ole="">
            <v:imagedata r:id="rId28" o:title=""/>
          </v:shape>
          <w:control r:id="rId29" w:name="OptionButton8" w:shapeid="_x0000_i1091"/>
        </w:object>
      </w:r>
      <w:r w:rsidR="00C5137B">
        <w:rPr>
          <w:rFonts w:ascii="ＭＳ Ｐ明朝" w:eastAsia="ＭＳ Ｐ明朝" w:hAnsi="ＭＳ Ｐ明朝"/>
          <w:szCs w:val="21"/>
        </w:rPr>
        <w:tab/>
      </w:r>
      <w:r w:rsidR="008D7315">
        <w:rPr>
          <w:rFonts w:ascii="ＭＳ Ｐ明朝" w:eastAsia="ＭＳ Ｐ明朝" w:hAnsi="ＭＳ Ｐ明朝"/>
          <w:szCs w:val="21"/>
        </w:rPr>
        <w:object w:dxaOrig="1440" w:dyaOrig="1440" w14:anchorId="5D184A1E">
          <v:shape id="_x0000_i1093" type="#_x0000_t75" style="width:151.85pt;height:18.25pt" o:ole="">
            <v:imagedata r:id="rId30" o:title=""/>
          </v:shape>
          <w:control r:id="rId31" w:name="OptionButton11" w:shapeid="_x0000_i1093"/>
        </w:object>
      </w:r>
    </w:p>
    <w:p w14:paraId="1B6A5DF4" w14:textId="29D03FBE" w:rsidR="00470FB8" w:rsidRPr="00FF1893" w:rsidRDefault="00C5137B" w:rsidP="00186CBF">
      <w:pPr>
        <w:tabs>
          <w:tab w:val="left" w:pos="5628"/>
        </w:tabs>
        <w:snapToGrid w:val="0"/>
        <w:spacing w:line="180" w:lineRule="auto"/>
        <w:ind w:leftChars="214" w:left="850" w:rightChars="-123" w:right="-245" w:hangingChars="213" w:hanging="424"/>
        <w:rPr>
          <w:rFonts w:ascii="ＭＳ Ｐ明朝" w:eastAsia="ＭＳ Ｐ明朝" w:hAnsi="ＭＳ Ｐ明朝"/>
          <w:szCs w:val="21"/>
          <w:lang w:eastAsia="ja-JP"/>
        </w:rPr>
      </w:pPr>
      <w:r w:rsidRPr="00FF1893">
        <w:rPr>
          <w:rFonts w:ascii="ＭＳ Ｐ明朝" w:eastAsia="ＭＳ Ｐ明朝" w:hAnsi="ＭＳ Ｐ明朝"/>
          <w:szCs w:val="21"/>
        </w:rPr>
        <w:object w:dxaOrig="1440" w:dyaOrig="1440" w14:anchorId="5BA4B494">
          <v:shape id="_x0000_i1095" type="#_x0000_t75" style="width:182.1pt;height:18.25pt" o:ole="">
            <v:imagedata r:id="rId32" o:title=""/>
          </v:shape>
          <w:control r:id="rId33" w:name="OptionButton82" w:shapeid="_x0000_i1095"/>
        </w:object>
      </w:r>
      <w:r>
        <w:rPr>
          <w:rFonts w:ascii="ＭＳ Ｐ明朝" w:eastAsia="ＭＳ Ｐ明朝" w:hAnsi="ＭＳ Ｐ明朝"/>
          <w:szCs w:val="21"/>
        </w:rPr>
        <w:tab/>
      </w:r>
      <w:r w:rsidR="008D7315">
        <w:rPr>
          <w:rFonts w:ascii="ＭＳ Ｐ明朝" w:eastAsia="ＭＳ Ｐ明朝" w:hAnsi="ＭＳ Ｐ明朝"/>
          <w:szCs w:val="21"/>
        </w:rPr>
        <w:object w:dxaOrig="1440" w:dyaOrig="1440" w14:anchorId="7EB53E3D">
          <v:shape id="_x0000_i1097" type="#_x0000_t75" style="width:108pt;height:18.25pt" o:ole="">
            <v:imagedata r:id="rId34" o:title=""/>
          </v:shape>
          <w:control r:id="rId35" w:name="OptionButton12" w:shapeid="_x0000_i1097"/>
        </w:object>
      </w:r>
    </w:p>
    <w:p w14:paraId="70ECA24E" w14:textId="2D091CF6" w:rsidR="00470FB8" w:rsidRPr="00FF1893" w:rsidRDefault="00470FB8" w:rsidP="00186CBF">
      <w:pPr>
        <w:tabs>
          <w:tab w:val="left" w:pos="5431"/>
        </w:tabs>
        <w:snapToGrid w:val="0"/>
        <w:spacing w:line="180" w:lineRule="auto"/>
        <w:ind w:leftChars="214" w:left="850" w:rightChars="-123" w:right="-245" w:hangingChars="213" w:hanging="424"/>
        <w:rPr>
          <w:rFonts w:ascii="ＭＳ Ｐ明朝" w:eastAsia="ＭＳ Ｐ明朝" w:hAnsi="ＭＳ Ｐ明朝"/>
          <w:szCs w:val="21"/>
          <w:lang w:eastAsia="ja-JP"/>
        </w:rPr>
      </w:pPr>
      <w:r w:rsidRPr="00FF1893">
        <w:rPr>
          <w:rFonts w:ascii="ＭＳ Ｐ明朝" w:eastAsia="ＭＳ Ｐ明朝" w:hAnsi="ＭＳ Ｐ明朝"/>
          <w:szCs w:val="21"/>
        </w:rPr>
        <w:object w:dxaOrig="1440" w:dyaOrig="1440" w14:anchorId="2661C791">
          <v:shape id="_x0000_i1099" type="#_x0000_t75" style="width:111.15pt;height:18.25pt" o:ole="">
            <v:imagedata r:id="rId36" o:title=""/>
          </v:shape>
          <w:control r:id="rId37" w:name="OptionButton9" w:shapeid="_x0000_i1099"/>
        </w:object>
      </w:r>
      <w:r w:rsidRPr="00FF1893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A5DFA41" wp14:editId="210D8B25">
                <wp:simplePos x="0" y="0"/>
                <wp:positionH relativeFrom="column">
                  <wp:posOffset>337185</wp:posOffset>
                </wp:positionH>
                <wp:positionV relativeFrom="paragraph">
                  <wp:posOffset>251460</wp:posOffset>
                </wp:positionV>
                <wp:extent cx="2905125" cy="904875"/>
                <wp:effectExtent l="0" t="0" r="28575" b="2857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904875"/>
                        </a:xfrm>
                        <a:prstGeom prst="bracketPair">
                          <a:avLst>
                            <a:gd name="adj" fmla="val 4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6E3DF" id="大かっこ 5" o:spid="_x0000_s1026" type="#_x0000_t185" style="position:absolute;left:0;text-align:left;margin-left:26.55pt;margin-top:19.8pt;width:228.75pt;height:71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" adj="1012">
                <v:textbox inset="5.85pt,.7pt,5.85pt,.7pt"/>
              </v:shape>
            </w:pict>
          </mc:Fallback>
        </mc:AlternateContent>
      </w:r>
      <w:r w:rsidRPr="00FF1893">
        <w:rPr>
          <w:rFonts w:ascii="ＭＳ Ｐ明朝" w:eastAsia="ＭＳ Ｐ明朝" w:hAnsi="ＭＳ Ｐ明朝"/>
          <w:szCs w:val="21"/>
          <w:lang w:eastAsia="ja-JP"/>
        </w:rPr>
        <w:tab/>
      </w:r>
      <w:r w:rsidRPr="00FF1893">
        <w:rPr>
          <w:rFonts w:ascii="ＭＳ Ｐゴシック" w:eastAsia="ＭＳ Ｐゴシック" w:hAnsi="ＭＳ Ｐゴシック" w:hint="eastAsia"/>
          <w:b/>
          <w:bCs/>
          <w:szCs w:val="21"/>
          <w:lang w:eastAsia="ja-JP"/>
        </w:rPr>
        <w:t>取組</w:t>
      </w:r>
      <w:r w:rsidR="00C1678C" w:rsidRPr="00FF1893">
        <w:rPr>
          <w:rFonts w:ascii="ＭＳ Ｐゴシック" w:eastAsia="ＭＳ Ｐゴシック" w:hAnsi="ＭＳ Ｐゴシック" w:hint="eastAsia"/>
          <w:b/>
          <w:bCs/>
          <w:szCs w:val="21"/>
          <w:lang w:eastAsia="ja-JP"/>
        </w:rPr>
        <w:t>む</w:t>
      </w:r>
      <w:r w:rsidRPr="00FF1893">
        <w:rPr>
          <w:rFonts w:ascii="ＭＳ Ｐゴシック" w:eastAsia="ＭＳ Ｐゴシック" w:hAnsi="ＭＳ Ｐゴシック" w:hint="eastAsia"/>
          <w:b/>
          <w:bCs/>
          <w:szCs w:val="21"/>
          <w:lang w:eastAsia="ja-JP"/>
        </w:rPr>
        <w:t>上での課題をお伺いします</w:t>
      </w:r>
      <w:r w:rsidRPr="00FF1893">
        <w:rPr>
          <w:rFonts w:ascii="ＭＳ Ｐ明朝" w:eastAsia="ＭＳ Ｐ明朝" w:hAnsi="ＭＳ Ｐ明朝" w:hint="eastAsia"/>
          <w:bCs/>
          <w:szCs w:val="21"/>
        </w:rPr>
        <w:t>（複数回答可）</w:t>
      </w:r>
    </w:p>
    <w:p w14:paraId="411B8585" w14:textId="77777777" w:rsidR="00470FB8" w:rsidRPr="00FF1893" w:rsidRDefault="00470FB8" w:rsidP="008D7315">
      <w:pPr>
        <w:tabs>
          <w:tab w:val="left" w:pos="4678"/>
          <w:tab w:val="right" w:pos="9883"/>
        </w:tabs>
        <w:snapToGrid w:val="0"/>
        <w:ind w:leftChars="214" w:left="850" w:rightChars="-123" w:right="-245" w:hangingChars="213" w:hanging="424"/>
        <w:rPr>
          <w:rFonts w:ascii="ＭＳ Ｐ明朝" w:eastAsia="ＭＳ Ｐ明朝" w:hAnsi="ＭＳ Ｐ明朝"/>
          <w:szCs w:val="21"/>
          <w:lang w:eastAsia="ja-JP"/>
        </w:rPr>
        <w:sectPr w:rsidR="00470FB8" w:rsidRPr="00FF1893" w:rsidSect="00AB0257">
          <w:type w:val="continuous"/>
          <w:pgSz w:w="11906" w:h="16838" w:code="9"/>
          <w:pgMar w:top="284" w:right="1134" w:bottom="295" w:left="1134" w:header="567" w:footer="567" w:gutter="0"/>
          <w:cols w:space="425"/>
          <w:docGrid w:type="linesAndChars" w:linePitch="360" w:charSpace="-2249"/>
        </w:sectPr>
      </w:pPr>
    </w:p>
    <w:p w14:paraId="57DE0A78" w14:textId="77777777" w:rsidR="00470FB8" w:rsidRPr="00FF1893" w:rsidRDefault="00470FB8" w:rsidP="008D7315">
      <w:pPr>
        <w:tabs>
          <w:tab w:val="right" w:pos="9883"/>
        </w:tabs>
        <w:snapToGrid w:val="0"/>
        <w:ind w:leftChars="284" w:left="847" w:rightChars="-123" w:right="-245" w:hangingChars="141" w:hanging="282"/>
        <w:rPr>
          <w:rFonts w:ascii="ＭＳ Ｐ明朝" w:eastAsia="ＭＳ Ｐ明朝" w:hAnsi="ＭＳ Ｐ明朝"/>
          <w:szCs w:val="21"/>
          <w:lang w:eastAsia="ja-JP"/>
        </w:rPr>
      </w:pPr>
      <w:r w:rsidRPr="00FF1893">
        <w:rPr>
          <w:rFonts w:ascii="ＭＳ Ｐゴシック" w:eastAsia="ＭＳ Ｐゴシック" w:hAnsi="ＭＳ Ｐゴシック" w:hint="eastAsia"/>
          <w:b/>
          <w:bCs/>
          <w:szCs w:val="21"/>
          <w:lang w:eastAsia="ja-JP"/>
        </w:rPr>
        <w:t>どのような支援があれば取組みますか</w:t>
      </w:r>
      <w:r w:rsidRPr="00FF1893">
        <w:rPr>
          <w:rFonts w:ascii="ＭＳ Ｐ明朝" w:eastAsia="ＭＳ Ｐ明朝" w:hAnsi="ＭＳ Ｐ明朝" w:hint="eastAsia"/>
          <w:bCs/>
          <w:szCs w:val="21"/>
        </w:rPr>
        <w:t>（複数回答可）</w:t>
      </w:r>
    </w:p>
    <w:p w14:paraId="7C447E8C" w14:textId="77777777" w:rsidR="00470FB8" w:rsidRPr="00FF1893" w:rsidRDefault="00966087" w:rsidP="008D7315">
      <w:pPr>
        <w:tabs>
          <w:tab w:val="left" w:pos="4678"/>
          <w:tab w:val="right" w:pos="9883"/>
        </w:tabs>
        <w:snapToGrid w:val="0"/>
        <w:ind w:leftChars="427" w:left="1131" w:rightChars="-123" w:right="-245" w:hangingChars="141" w:hanging="281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73384971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70FB8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470FB8" w:rsidRPr="00FF1893">
        <w:rPr>
          <w:rFonts w:ascii="ＭＳ Ｐ明朝" w:eastAsia="ＭＳ Ｐ明朝" w:hAnsi="ＭＳ Ｐ明朝" w:hint="eastAsia"/>
          <w:szCs w:val="21"/>
          <w:lang w:eastAsia="ja-JP"/>
        </w:rPr>
        <w:t>❶助成金・補助金</w:t>
      </w:r>
    </w:p>
    <w:p w14:paraId="6AB7C2B5" w14:textId="18B2164B" w:rsidR="00470FB8" w:rsidRPr="00FF1893" w:rsidRDefault="00966087" w:rsidP="008D7315">
      <w:pPr>
        <w:tabs>
          <w:tab w:val="left" w:pos="4678"/>
          <w:tab w:val="right" w:pos="9883"/>
        </w:tabs>
        <w:snapToGrid w:val="0"/>
        <w:ind w:leftChars="427" w:left="1131" w:rightChars="-123" w:right="-245" w:hangingChars="141" w:hanging="281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22140939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D0ED4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470FB8" w:rsidRPr="00FF1893">
        <w:rPr>
          <w:rFonts w:ascii="ＭＳ Ｐ明朝" w:eastAsia="ＭＳ Ｐ明朝" w:hAnsi="ＭＳ Ｐ明朝" w:hint="eastAsia"/>
          <w:szCs w:val="21"/>
          <w:lang w:eastAsia="ja-JP"/>
        </w:rPr>
        <w:t>❷専門家の派遣</w:t>
      </w:r>
    </w:p>
    <w:p w14:paraId="26B591B7" w14:textId="77777777" w:rsidR="00470FB8" w:rsidRPr="00FF1893" w:rsidRDefault="00966087" w:rsidP="008D7315">
      <w:pPr>
        <w:tabs>
          <w:tab w:val="left" w:pos="4678"/>
          <w:tab w:val="right" w:pos="9883"/>
        </w:tabs>
        <w:snapToGrid w:val="0"/>
        <w:ind w:leftChars="427" w:left="1131" w:rightChars="-123" w:right="-245" w:hangingChars="141" w:hanging="281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57751995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70FB8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470FB8" w:rsidRPr="00FF1893">
        <w:rPr>
          <w:rFonts w:ascii="ＭＳ Ｐ明朝" w:eastAsia="ＭＳ Ｐ明朝" w:hAnsi="ＭＳ Ｐ明朝" w:hint="eastAsia"/>
          <w:szCs w:val="21"/>
          <w:lang w:eastAsia="ja-JP"/>
        </w:rPr>
        <w:t>❸セミナーの開催</w:t>
      </w:r>
    </w:p>
    <w:p w14:paraId="1EA3EBE7" w14:textId="77777777" w:rsidR="00470FB8" w:rsidRPr="00FF1893" w:rsidRDefault="00966087" w:rsidP="008D7315">
      <w:pPr>
        <w:tabs>
          <w:tab w:val="right" w:pos="4111"/>
          <w:tab w:val="left" w:pos="4678"/>
          <w:tab w:val="right" w:pos="9883"/>
        </w:tabs>
        <w:snapToGrid w:val="0"/>
        <w:ind w:leftChars="427" w:left="1131" w:rightChars="56" w:right="111" w:hangingChars="141" w:hanging="281"/>
        <w:jc w:val="left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36911691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70FB8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470FB8" w:rsidRPr="00FF1893">
        <w:rPr>
          <w:rFonts w:ascii="ＭＳ Ｐ明朝" w:eastAsia="ＭＳ Ｐ明朝" w:hAnsi="ＭＳ Ｐ明朝" w:hint="eastAsia"/>
          <w:szCs w:val="21"/>
          <w:lang w:eastAsia="ja-JP"/>
        </w:rPr>
        <w:t>❹その他（</w:t>
      </w:r>
      <w:sdt>
        <w:sdtPr>
          <w:rPr>
            <w:rFonts w:ascii="ＭＳ Ｐ明朝" w:eastAsia="ＭＳ Ｐ明朝" w:hAnsi="ＭＳ Ｐ明朝" w:hint="eastAsia"/>
            <w:b/>
            <w:sz w:val="22"/>
            <w:szCs w:val="22"/>
            <w:lang w:eastAsia="ja-JP"/>
          </w:rPr>
          <w:id w:val="-1438361389"/>
          <w:placeholder>
            <w:docPart w:val="0B9A042ABEC745218C5538D7FC478CCF"/>
          </w:placeholder>
          <w:text w:multiLine="1"/>
        </w:sdtPr>
        <w:sdtEndPr/>
        <w:sdtContent>
          <w:r w:rsidR="00470FB8" w:rsidRPr="00FF1893">
            <w:rPr>
              <w:rFonts w:ascii="ＭＳ Ｐ明朝" w:eastAsia="ＭＳ Ｐ明朝" w:hAnsi="ＭＳ Ｐ明朝" w:hint="eastAsia"/>
              <w:b/>
              <w:sz w:val="22"/>
              <w:szCs w:val="22"/>
              <w:lang w:eastAsia="ja-JP"/>
            </w:rPr>
            <w:t xml:space="preserve">　　　　　　　　</w:t>
          </w:r>
        </w:sdtContent>
      </w:sdt>
      <w:r w:rsidR="00470FB8" w:rsidRPr="00FF1893">
        <w:rPr>
          <w:rFonts w:ascii="ＭＳ Ｐ明朝" w:eastAsia="ＭＳ Ｐ明朝" w:hAnsi="ＭＳ Ｐ明朝"/>
          <w:b/>
          <w:sz w:val="22"/>
          <w:szCs w:val="22"/>
          <w:lang w:eastAsia="ja-JP"/>
        </w:rPr>
        <w:tab/>
      </w:r>
      <w:r w:rsidR="00470FB8" w:rsidRPr="00FF1893">
        <w:rPr>
          <w:rFonts w:ascii="ＭＳ Ｐ明朝" w:eastAsia="ＭＳ Ｐ明朝" w:hAnsi="ＭＳ Ｐ明朝" w:hint="eastAsia"/>
          <w:szCs w:val="21"/>
          <w:lang w:eastAsia="ja-JP"/>
        </w:rPr>
        <w:t>）</w:t>
      </w:r>
    </w:p>
    <w:p w14:paraId="2C8273A7" w14:textId="77777777" w:rsidR="00571263" w:rsidRPr="00AA01D6" w:rsidRDefault="00571263" w:rsidP="008D7315">
      <w:pPr>
        <w:tabs>
          <w:tab w:val="left" w:pos="2127"/>
          <w:tab w:val="left" w:pos="4962"/>
        </w:tabs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</w:p>
    <w:p w14:paraId="6E252F14" w14:textId="4125565A" w:rsidR="00470FB8" w:rsidRPr="00FF1893" w:rsidRDefault="00966087" w:rsidP="008D7315">
      <w:pPr>
        <w:tabs>
          <w:tab w:val="left" w:pos="4678"/>
          <w:tab w:val="right" w:pos="9883"/>
        </w:tabs>
        <w:snapToGrid w:val="0"/>
        <w:ind w:leftChars="284" w:left="565" w:rightChars="-123" w:right="-245" w:firstLineChars="1" w:firstLine="2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41936083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70FB8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470FB8" w:rsidRPr="00FF1893">
        <w:rPr>
          <w:rFonts w:ascii="ＭＳ Ｐ明朝" w:eastAsia="ＭＳ Ｐ明朝" w:hAnsi="ＭＳ Ｐ明朝" w:hint="eastAsia"/>
          <w:szCs w:val="21"/>
          <w:lang w:eastAsia="ja-JP"/>
        </w:rPr>
        <w:t>❶デジタル</w:t>
      </w:r>
      <w:r w:rsidR="006E1194" w:rsidRPr="00FF1893">
        <w:rPr>
          <w:rFonts w:ascii="ＭＳ Ｐ明朝" w:eastAsia="ＭＳ Ｐ明朝" w:hAnsi="ＭＳ Ｐ明朝" w:hint="eastAsia"/>
          <w:szCs w:val="21"/>
          <w:lang w:eastAsia="ja-JP"/>
        </w:rPr>
        <w:t>人材の不足</w:t>
      </w:r>
    </w:p>
    <w:p w14:paraId="238C0821" w14:textId="5A31AF36" w:rsidR="00470FB8" w:rsidRPr="00FF1893" w:rsidRDefault="00966087" w:rsidP="008D7315">
      <w:pPr>
        <w:tabs>
          <w:tab w:val="left" w:pos="4678"/>
          <w:tab w:val="right" w:pos="9883"/>
        </w:tabs>
        <w:snapToGrid w:val="0"/>
        <w:ind w:leftChars="285" w:left="991" w:rightChars="-123" w:right="-245" w:hangingChars="213" w:hanging="424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90529695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70FB8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470FB8" w:rsidRPr="00FF1893">
        <w:rPr>
          <w:rFonts w:ascii="ＭＳ Ｐ明朝" w:eastAsia="ＭＳ Ｐ明朝" w:hAnsi="ＭＳ Ｐ明朝" w:hint="eastAsia"/>
          <w:szCs w:val="21"/>
          <w:lang w:eastAsia="ja-JP"/>
        </w:rPr>
        <w:t>❷DX推進の</w:t>
      </w:r>
      <w:r w:rsidR="00AA741C" w:rsidRPr="00FF1893">
        <w:rPr>
          <w:rFonts w:ascii="ＭＳ Ｐ明朝" w:eastAsia="ＭＳ Ｐ明朝" w:hAnsi="ＭＳ Ｐ明朝" w:hint="eastAsia"/>
          <w:szCs w:val="21"/>
          <w:lang w:eastAsia="ja-JP"/>
        </w:rPr>
        <w:t>ための</w:t>
      </w:r>
      <w:r w:rsidR="00411A78" w:rsidRPr="00FF1893">
        <w:rPr>
          <w:rFonts w:ascii="ＭＳ Ｐ明朝" w:eastAsia="ＭＳ Ｐ明朝" w:hAnsi="ＭＳ Ｐ明朝" w:hint="eastAsia"/>
          <w:szCs w:val="21"/>
          <w:lang w:eastAsia="ja-JP"/>
        </w:rPr>
        <w:t>資金が足りない</w:t>
      </w:r>
    </w:p>
    <w:p w14:paraId="4E20A930" w14:textId="77777777" w:rsidR="00470FB8" w:rsidRPr="00FF1893" w:rsidRDefault="00966087" w:rsidP="008D7315">
      <w:pPr>
        <w:tabs>
          <w:tab w:val="left" w:pos="5245"/>
        </w:tabs>
        <w:snapToGrid w:val="0"/>
        <w:ind w:leftChars="285" w:left="991" w:rightChars="-123" w:right="-245" w:hangingChars="213" w:hanging="424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19597141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70FB8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470FB8" w:rsidRPr="00FF1893">
        <w:rPr>
          <w:rFonts w:ascii="ＭＳ Ｐ明朝" w:eastAsia="ＭＳ Ｐ明朝" w:hAnsi="ＭＳ Ｐ明朝" w:hint="eastAsia"/>
          <w:szCs w:val="21"/>
          <w:lang w:eastAsia="ja-JP"/>
        </w:rPr>
        <w:t>❸既存システムのデジタル化が難しい</w:t>
      </w:r>
    </w:p>
    <w:p w14:paraId="5607700D" w14:textId="77777777" w:rsidR="00470FB8" w:rsidRPr="00FF1893" w:rsidRDefault="00966087" w:rsidP="008D7315">
      <w:pPr>
        <w:tabs>
          <w:tab w:val="left" w:pos="5245"/>
        </w:tabs>
        <w:snapToGrid w:val="0"/>
        <w:ind w:leftChars="285" w:left="991" w:rightChars="-123" w:right="-245" w:hangingChars="213" w:hanging="424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7402043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70FB8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470FB8" w:rsidRPr="00FF1893">
        <w:rPr>
          <w:rFonts w:ascii="ＭＳ Ｐ明朝" w:eastAsia="ＭＳ Ｐ明朝" w:hAnsi="ＭＳ Ｐ明朝" w:hint="eastAsia"/>
          <w:szCs w:val="21"/>
          <w:lang w:eastAsia="ja-JP"/>
        </w:rPr>
        <w:t>❹DX化へのビジョンや経営戦略がない</w:t>
      </w:r>
    </w:p>
    <w:p w14:paraId="766285DA" w14:textId="396BBBF0" w:rsidR="00470FB8" w:rsidRPr="00FF1893" w:rsidRDefault="00966087" w:rsidP="008D7315">
      <w:pPr>
        <w:snapToGrid w:val="0"/>
        <w:ind w:leftChars="286" w:left="850" w:rightChars="-123" w:right="-245" w:hangingChars="141" w:hanging="281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63803294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70FB8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470FB8" w:rsidRPr="00FF1893">
        <w:rPr>
          <w:rFonts w:ascii="ＭＳ Ｐ明朝" w:eastAsia="ＭＳ Ｐ明朝" w:hAnsi="ＭＳ Ｐ明朝" w:hint="eastAsia"/>
          <w:szCs w:val="21"/>
          <w:lang w:eastAsia="ja-JP"/>
        </w:rPr>
        <w:t>❺その他（</w:t>
      </w:r>
      <w:sdt>
        <w:sdtPr>
          <w:rPr>
            <w:rFonts w:ascii="ＭＳ Ｐ明朝" w:eastAsia="ＭＳ Ｐ明朝" w:hAnsi="ＭＳ Ｐ明朝" w:hint="eastAsia"/>
            <w:b/>
            <w:sz w:val="22"/>
            <w:szCs w:val="22"/>
            <w:lang w:eastAsia="ja-JP"/>
          </w:rPr>
          <w:id w:val="-250272315"/>
          <w:placeholder>
            <w:docPart w:val="3412264E13BA43439D1DE2EBBD5A27CC"/>
          </w:placeholder>
          <w:text w:multiLine="1"/>
        </w:sdtPr>
        <w:sdtEndPr/>
        <w:sdtContent>
          <w:r w:rsidR="00470FB8" w:rsidRPr="00FF1893">
            <w:rPr>
              <w:rFonts w:ascii="ＭＳ Ｐ明朝" w:eastAsia="ＭＳ Ｐ明朝" w:hAnsi="ＭＳ Ｐ明朝" w:hint="eastAsia"/>
              <w:b/>
              <w:sz w:val="22"/>
              <w:szCs w:val="22"/>
              <w:lang w:eastAsia="ja-JP"/>
            </w:rPr>
            <w:t xml:space="preserve">　</w:t>
          </w:r>
          <w:r w:rsidR="0027786E" w:rsidRPr="00FF1893">
            <w:rPr>
              <w:rFonts w:ascii="ＭＳ Ｐ明朝" w:eastAsia="ＭＳ Ｐ明朝" w:hAnsi="ＭＳ Ｐ明朝" w:hint="eastAsia"/>
              <w:b/>
              <w:sz w:val="22"/>
              <w:szCs w:val="22"/>
              <w:lang w:eastAsia="ja-JP"/>
            </w:rPr>
            <w:t xml:space="preserve">     </w:t>
          </w:r>
          <w:r w:rsidR="00B24175" w:rsidRPr="00FF1893">
            <w:rPr>
              <w:rFonts w:ascii="ＭＳ Ｐ明朝" w:eastAsia="ＭＳ Ｐ明朝" w:hAnsi="ＭＳ Ｐ明朝" w:hint="eastAsia"/>
              <w:b/>
              <w:sz w:val="22"/>
              <w:szCs w:val="22"/>
              <w:lang w:eastAsia="ja-JP"/>
            </w:rPr>
            <w:t xml:space="preserve">　</w:t>
          </w:r>
          <w:r w:rsidR="0027786E" w:rsidRPr="00FF1893">
            <w:rPr>
              <w:rFonts w:ascii="ＭＳ Ｐ明朝" w:eastAsia="ＭＳ Ｐ明朝" w:hAnsi="ＭＳ Ｐ明朝" w:hint="eastAsia"/>
              <w:b/>
              <w:sz w:val="22"/>
              <w:szCs w:val="22"/>
              <w:lang w:eastAsia="ja-JP"/>
            </w:rPr>
            <w:t xml:space="preserve">          </w:t>
          </w:r>
        </w:sdtContent>
      </w:sdt>
      <w:r w:rsidR="00470FB8" w:rsidRPr="00FF1893">
        <w:rPr>
          <w:rFonts w:ascii="ＭＳ Ｐ明朝" w:eastAsia="ＭＳ Ｐ明朝" w:hAnsi="ＭＳ Ｐ明朝" w:hint="eastAsia"/>
          <w:szCs w:val="21"/>
          <w:lang w:eastAsia="ja-JP"/>
        </w:rPr>
        <w:t>）</w:t>
      </w:r>
    </w:p>
    <w:p w14:paraId="28A9F488" w14:textId="77777777" w:rsidR="00470FB8" w:rsidRPr="00FF1893" w:rsidRDefault="00470FB8" w:rsidP="00470FB8">
      <w:pPr>
        <w:tabs>
          <w:tab w:val="left" w:pos="5245"/>
        </w:tabs>
        <w:snapToGrid w:val="0"/>
        <w:ind w:rightChars="-123" w:right="-245"/>
        <w:rPr>
          <w:rFonts w:ascii="ＭＳ Ｐ明朝" w:eastAsia="ＭＳ Ｐ明朝" w:hAnsi="ＭＳ Ｐ明朝"/>
          <w:szCs w:val="21"/>
          <w:lang w:eastAsia="ja-JP"/>
        </w:rPr>
        <w:sectPr w:rsidR="00470FB8" w:rsidRPr="00FF1893" w:rsidSect="006C3D0B">
          <w:type w:val="continuous"/>
          <w:pgSz w:w="11906" w:h="16838" w:code="9"/>
          <w:pgMar w:top="284" w:right="1134" w:bottom="295" w:left="1134" w:header="567" w:footer="567" w:gutter="0"/>
          <w:cols w:num="2" w:space="2" w:equalWidth="0">
            <w:col w:w="5075" w:space="2"/>
            <w:col w:w="4561"/>
          </w:cols>
          <w:docGrid w:type="linesAndChars" w:linePitch="360" w:charSpace="-2249"/>
        </w:sectPr>
      </w:pPr>
    </w:p>
    <w:p w14:paraId="7F81FAA3" w14:textId="4748D3DD" w:rsidR="00083063" w:rsidRPr="00FF1893" w:rsidRDefault="00571263" w:rsidP="00083063">
      <w:pPr>
        <w:snapToGrid w:val="0"/>
        <w:ind w:leftChars="1" w:left="283" w:hangingChars="134" w:hanging="281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７</w:t>
      </w:r>
      <w:r w:rsidR="00083063" w:rsidRPr="00FF189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．GX（グリーントランスフォーメーション）</w:t>
      </w:r>
      <w:r w:rsidR="00CB5782" w:rsidRPr="00CB5782">
        <w:rPr>
          <w:rFonts w:ascii="ＭＳ Ｐゴシック" w:eastAsia="ＭＳ Ｐゴシック" w:hAnsi="ＭＳ Ｐゴシック" w:hint="eastAsia"/>
          <w:bCs/>
          <w:kern w:val="22"/>
          <w:sz w:val="28"/>
          <w:szCs w:val="28"/>
          <w:vertAlign w:val="superscript"/>
          <w:lang w:eastAsia="ja-JP"/>
        </w:rPr>
        <w:t>※</w:t>
      </w:r>
      <w:r w:rsidR="00CB5782" w:rsidRPr="00FF189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への</w:t>
      </w:r>
      <w:r w:rsidR="00083063" w:rsidRPr="00FF189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対応について</w:t>
      </w:r>
      <w:r w:rsidR="00A44296" w:rsidRPr="00FF189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お伺いします。</w:t>
      </w:r>
    </w:p>
    <w:p w14:paraId="5ED626B9" w14:textId="73B8C387" w:rsidR="008C7ED1" w:rsidRPr="00FF1893" w:rsidRDefault="008C7ED1" w:rsidP="008C7ED1">
      <w:pPr>
        <w:snapToGrid w:val="0"/>
        <w:ind w:leftChars="213" w:left="424" w:firstLineChars="1" w:firstLine="2"/>
        <w:jc w:val="distribute"/>
        <w:rPr>
          <w:rFonts w:ascii="ＭＳ Ｐ明朝" w:eastAsia="ＭＳ Ｐ明朝" w:hAnsi="ＭＳ Ｐ明朝"/>
          <w:bCs/>
          <w:sz w:val="20"/>
          <w:szCs w:val="20"/>
          <w:lang w:eastAsia="ja-JP"/>
        </w:rPr>
      </w:pPr>
      <w:r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生産性・収益力・</w:t>
      </w:r>
      <w:r w:rsidR="009436F9"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企業価値等</w:t>
      </w:r>
      <w:r w:rsidR="0072678D"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の</w:t>
      </w:r>
      <w:r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向上に繋がるといわれる</w:t>
      </w:r>
      <w:r w:rsidR="00C03654"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GXですが、</w:t>
      </w:r>
      <w:r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協会で取り組みの支援を検討</w:t>
      </w:r>
      <w:r w:rsidR="00D64D49"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するため</w:t>
      </w:r>
      <w:r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、</w:t>
      </w:r>
    </w:p>
    <w:p w14:paraId="1D12EE43" w14:textId="415E6F07" w:rsidR="005A5BED" w:rsidRDefault="00C03654" w:rsidP="008C7ED1">
      <w:pPr>
        <w:snapToGrid w:val="0"/>
        <w:ind w:leftChars="213" w:left="424" w:firstLineChars="1" w:firstLine="2"/>
        <w:rPr>
          <w:rFonts w:ascii="ＭＳ Ｐ明朝" w:eastAsia="ＭＳ Ｐ明朝" w:hAnsi="ＭＳ Ｐ明朝"/>
          <w:bCs/>
          <w:sz w:val="20"/>
          <w:szCs w:val="20"/>
          <w:lang w:eastAsia="ja-JP"/>
        </w:rPr>
      </w:pPr>
      <w:r w:rsidRPr="00FF1893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皆様の取組状況をお伺いします。</w:t>
      </w:r>
    </w:p>
    <w:p w14:paraId="66CCB72B" w14:textId="079310EB" w:rsidR="00CB5782" w:rsidRPr="00CB5782" w:rsidRDefault="00CB5782" w:rsidP="00CB5782">
      <w:pPr>
        <w:pStyle w:val="af4"/>
        <w:numPr>
          <w:ilvl w:val="0"/>
          <w:numId w:val="15"/>
        </w:numPr>
        <w:snapToGrid w:val="0"/>
        <w:ind w:leftChars="570" w:left="1416" w:hangingChars="149" w:hanging="282"/>
        <w:rPr>
          <w:rFonts w:ascii="ＭＳ Ｐ明朝" w:eastAsia="ＭＳ Ｐ明朝" w:hAnsi="ＭＳ Ｐ明朝"/>
          <w:bCs/>
          <w:sz w:val="16"/>
          <w:szCs w:val="16"/>
        </w:rPr>
      </w:pPr>
      <w:r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G</w:t>
      </w:r>
      <w:r w:rsidRPr="00CB5782">
        <w:rPr>
          <w:rFonts w:ascii="ＭＳ Ｐ明朝" w:eastAsia="ＭＳ Ｐ明朝" w:hAnsi="ＭＳ Ｐ明朝" w:hint="eastAsia"/>
          <w:bCs/>
          <w:sz w:val="20"/>
          <w:szCs w:val="20"/>
          <w:lang w:eastAsia="ja-JP"/>
        </w:rPr>
        <w:t>Xとは</w:t>
      </w:r>
      <w:r w:rsidRPr="00CB5782">
        <w:rPr>
          <w:rFonts w:ascii="ＭＳ Ｐ明朝" w:eastAsia="ＭＳ Ｐ明朝" w:hAnsi="ＭＳ Ｐ明朝" w:hint="eastAsia"/>
          <w:sz w:val="20"/>
          <w:szCs w:val="20"/>
        </w:rPr>
        <w:t>、</w:t>
      </w:r>
      <w:r>
        <w:rPr>
          <w:rFonts w:ascii="ＭＳ Ｐ明朝" w:eastAsia="ＭＳ Ｐ明朝" w:hAnsi="ＭＳ Ｐ明朝" w:hint="eastAsia"/>
          <w:sz w:val="20"/>
          <w:szCs w:val="20"/>
          <w:lang w:eastAsia="ja-JP"/>
        </w:rPr>
        <w:t>産業革命以来続いてきた化石エネルギーに依存する産業構造を、グリーンエネルギー中心へと転換し、経済成長や雇用・所得の拡大に繋げていくための</w:t>
      </w:r>
      <w:r w:rsidR="00A2325D">
        <w:rPr>
          <w:rFonts w:ascii="ＭＳ Ｐ明朝" w:eastAsia="ＭＳ Ｐ明朝" w:hAnsi="ＭＳ Ｐ明朝" w:hint="eastAsia"/>
          <w:sz w:val="20"/>
          <w:szCs w:val="20"/>
          <w:lang w:eastAsia="ja-JP"/>
        </w:rPr>
        <w:t>取組み</w:t>
      </w:r>
    </w:p>
    <w:p w14:paraId="387940FE" w14:textId="77777777" w:rsidR="00083063" w:rsidRPr="00FF1893" w:rsidRDefault="00083063" w:rsidP="00083063">
      <w:pPr>
        <w:tabs>
          <w:tab w:val="left" w:pos="3261"/>
          <w:tab w:val="left" w:pos="4820"/>
        </w:tabs>
        <w:snapToGrid w:val="0"/>
        <w:spacing w:line="60" w:lineRule="auto"/>
        <w:ind w:leftChars="214" w:left="625" w:hangingChars="100" w:hanging="199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 w:rsidRPr="00FF1893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877BAAA" wp14:editId="4DFCC119">
                <wp:simplePos x="0" y="0"/>
                <wp:positionH relativeFrom="column">
                  <wp:posOffset>3356610</wp:posOffset>
                </wp:positionH>
                <wp:positionV relativeFrom="paragraph">
                  <wp:posOffset>29210</wp:posOffset>
                </wp:positionV>
                <wp:extent cx="2928620" cy="1895475"/>
                <wp:effectExtent l="0" t="0" r="24130" b="28575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1895475"/>
                        </a:xfrm>
                        <a:prstGeom prst="bracketPair">
                          <a:avLst>
                            <a:gd name="adj" fmla="val 4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4E27" id="大かっこ 14" o:spid="_x0000_s1026" type="#_x0000_t185" style="position:absolute;left:0;text-align:left;margin-left:264.3pt;margin-top:2.3pt;width:230.6pt;height:149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" adj="1012">
                <v:textbox inset="5.85pt,.7pt,5.85pt,.7pt"/>
              </v:shape>
            </w:pict>
          </mc:Fallback>
        </mc:AlternateContent>
      </w:r>
    </w:p>
    <w:p w14:paraId="1EBF1AD4" w14:textId="01B3D932" w:rsidR="00083063" w:rsidRPr="00FF1893" w:rsidRDefault="00083063" w:rsidP="00CC456B">
      <w:pPr>
        <w:tabs>
          <w:tab w:val="left" w:pos="5387"/>
        </w:tabs>
        <w:snapToGrid w:val="0"/>
        <w:spacing w:line="180" w:lineRule="auto"/>
        <w:ind w:leftChars="214" w:left="871" w:rightChars="-123" w:right="-245" w:hangingChars="213" w:hanging="445"/>
        <w:rPr>
          <w:rFonts w:ascii="ＭＳ Ｐ明朝" w:eastAsia="ＭＳ Ｐ明朝" w:hAnsi="ＭＳ Ｐ明朝"/>
          <w:szCs w:val="21"/>
        </w:rPr>
      </w:pPr>
      <w:r w:rsidRPr="00FF1893">
        <w:rPr>
          <w:rFonts w:ascii="ＭＳ Ｐ明朝" w:eastAsia="ＭＳ Ｐ明朝" w:hAnsi="ＭＳ Ｐ明朝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FF50145" wp14:editId="3C058CEA">
                <wp:simplePos x="0" y="0"/>
                <wp:positionH relativeFrom="column">
                  <wp:posOffset>2029460</wp:posOffset>
                </wp:positionH>
                <wp:positionV relativeFrom="paragraph">
                  <wp:posOffset>113665</wp:posOffset>
                </wp:positionV>
                <wp:extent cx="1219200" cy="0"/>
                <wp:effectExtent l="0" t="76200" r="19050" b="952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08597" id="直線矢印コネクタ 16" o:spid="_x0000_s1026" type="#_x0000_t32" style="position:absolute;left:0;text-align:left;margin-left:159.8pt;margin-top:8.95pt;width:96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" strokecolor="black [3213]">
                <v:stroke endarrow="block" joinstyle="miter"/>
              </v:shape>
            </w:pict>
          </mc:Fallback>
        </mc:AlternateContent>
      </w:r>
      <w:r w:rsidRPr="00FF1893">
        <w:rPr>
          <w:rFonts w:ascii="ＭＳ Ｐ明朝" w:eastAsia="ＭＳ Ｐ明朝" w:hAnsi="ＭＳ Ｐ明朝"/>
          <w:szCs w:val="21"/>
        </w:rPr>
        <w:object w:dxaOrig="1440" w:dyaOrig="1440" w14:anchorId="376B403F">
          <v:shape id="_x0000_i1101" type="#_x0000_t75" style="width:135.15pt;height:18.25pt" o:ole="">
            <v:imagedata r:id="rId22" o:title=""/>
          </v:shape>
          <w:control r:id="rId38" w:name="OptionButton61" w:shapeid="_x0000_i1101"/>
        </w:object>
      </w:r>
      <w:r w:rsidRPr="00FF1893">
        <w:rPr>
          <w:rFonts w:ascii="ＭＳ Ｐ明朝" w:eastAsia="ＭＳ Ｐ明朝" w:hAnsi="ＭＳ Ｐ明朝"/>
          <w:szCs w:val="21"/>
          <w:lang w:eastAsia="ja-JP"/>
        </w:rPr>
        <w:tab/>
      </w:r>
      <w:r w:rsidRPr="00FF1893">
        <w:rPr>
          <w:rFonts w:ascii="ＭＳ Ｐゴシック" w:eastAsia="ＭＳ Ｐゴシック" w:hAnsi="ＭＳ Ｐゴシック" w:hint="eastAsia"/>
          <w:b/>
          <w:bCs/>
          <w:szCs w:val="21"/>
          <w:lang w:eastAsia="ja-JP"/>
        </w:rPr>
        <w:t>取組みの成果はいかがですか</w:t>
      </w:r>
    </w:p>
    <w:p w14:paraId="03E4F1D7" w14:textId="3774185B" w:rsidR="008D7315" w:rsidRPr="00FF1893" w:rsidRDefault="008D7315" w:rsidP="00CC456B">
      <w:pPr>
        <w:tabs>
          <w:tab w:val="left" w:pos="5628"/>
        </w:tabs>
        <w:snapToGrid w:val="0"/>
        <w:ind w:leftChars="214" w:left="871" w:rightChars="-123" w:right="-245" w:hangingChars="213" w:hanging="445"/>
        <w:rPr>
          <w:rFonts w:ascii="ＭＳ Ｐ明朝" w:eastAsia="ＭＳ Ｐ明朝" w:hAnsi="ＭＳ Ｐ明朝"/>
          <w:szCs w:val="21"/>
        </w:rPr>
      </w:pPr>
      <w:r w:rsidRPr="00FF1893">
        <w:rPr>
          <w:rFonts w:ascii="ＭＳ Ｐ明朝" w:eastAsia="ＭＳ Ｐ明朝" w:hAnsi="ＭＳ Ｐ明朝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B753092" wp14:editId="3BFBCA4B">
                <wp:simplePos x="0" y="0"/>
                <wp:positionH relativeFrom="column">
                  <wp:posOffset>187960</wp:posOffset>
                </wp:positionH>
                <wp:positionV relativeFrom="paragraph">
                  <wp:posOffset>35560</wp:posOffset>
                </wp:positionV>
                <wp:extent cx="45719" cy="825500"/>
                <wp:effectExtent l="0" t="0" r="12065" b="12700"/>
                <wp:wrapNone/>
                <wp:docPr id="15" name="左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25500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55F6" id="左大かっこ 15" o:spid="_x0000_s1026" type="#_x0000_t85" style="position:absolute;left:0;text-align:left;margin-left:14.8pt;margin-top:2.8pt;width:3.6pt;height: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" adj="100" strokecolor="black [3213]">
                <v:stroke joinstyle="miter"/>
              </v:shape>
            </w:pict>
          </mc:Fallback>
        </mc:AlternateContent>
      </w:r>
      <w:r w:rsidR="00083063" w:rsidRPr="00FF1893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6E8E7BB" wp14:editId="458C7E8E">
                <wp:simplePos x="0" y="0"/>
                <wp:positionH relativeFrom="column">
                  <wp:posOffset>182244</wp:posOffset>
                </wp:positionH>
                <wp:positionV relativeFrom="paragraph">
                  <wp:posOffset>184150</wp:posOffset>
                </wp:positionV>
                <wp:extent cx="97790" cy="738505"/>
                <wp:effectExtent l="133350" t="0" r="0" b="99695"/>
                <wp:wrapNone/>
                <wp:docPr id="18" name="コネクタ: カギ線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" cy="738505"/>
                        </a:xfrm>
                        <a:prstGeom prst="bentConnector3">
                          <a:avLst>
                            <a:gd name="adj1" fmla="val -124289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449C" id="コネクタ: カギ線 18" o:spid="_x0000_s1026" type="#_x0000_t34" style="position:absolute;left:0;text-align:left;margin-left:14.35pt;margin-top:14.5pt;width:7.7pt;height:58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" adj="-26846" strokecolor="black [3213]">
                <v:stroke endarrow="block"/>
              </v:shape>
            </w:pict>
          </mc:Fallback>
        </mc:AlternateContent>
      </w:r>
      <w:r w:rsidR="00083063" w:rsidRPr="00FF1893">
        <w:rPr>
          <w:rFonts w:ascii="ＭＳ Ｐ明朝" w:eastAsia="ＭＳ Ｐ明朝" w:hAnsi="ＭＳ Ｐ明朝"/>
          <w:szCs w:val="21"/>
        </w:rPr>
        <w:object w:dxaOrig="1440" w:dyaOrig="1440" w14:anchorId="288C8EEC">
          <v:shape id="_x0000_i1103" type="#_x0000_t75" style="width:182.1pt;height:18.25pt" o:ole="">
            <v:imagedata r:id="rId24" o:title=""/>
          </v:shape>
          <w:control r:id="rId39" w:name="OptionButton71" w:shapeid="_x0000_i1103"/>
        </w:object>
      </w:r>
      <w:r w:rsidR="00083063" w:rsidRPr="00FF1893">
        <w:rPr>
          <w:rFonts w:ascii="ＭＳ Ｐ明朝" w:eastAsia="ＭＳ Ｐ明朝" w:hAnsi="ＭＳ Ｐ明朝"/>
          <w:szCs w:val="21"/>
          <w:lang w:eastAsia="ja-JP"/>
        </w:rPr>
        <w:tab/>
      </w:r>
      <w:r>
        <w:rPr>
          <w:rFonts w:ascii="ＭＳ Ｐ明朝" w:eastAsia="ＭＳ Ｐ明朝" w:hAnsi="ＭＳ Ｐ明朝"/>
          <w:szCs w:val="21"/>
        </w:rPr>
        <w:object w:dxaOrig="1440" w:dyaOrig="1440" w14:anchorId="05A7729F">
          <v:shape id="_x0000_i1105" type="#_x0000_t75" style="width:108pt;height:18.25pt" o:ole="">
            <v:imagedata r:id="rId26" o:title=""/>
          </v:shape>
          <w:control r:id="rId40" w:name="OptionButton101" w:shapeid="_x0000_i1105"/>
        </w:object>
      </w:r>
    </w:p>
    <w:p w14:paraId="25B05D61" w14:textId="38AB28A4" w:rsidR="008D7315" w:rsidRDefault="00083063" w:rsidP="00186CBF">
      <w:pPr>
        <w:tabs>
          <w:tab w:val="left" w:pos="5628"/>
        </w:tabs>
        <w:snapToGrid w:val="0"/>
        <w:spacing w:line="180" w:lineRule="auto"/>
        <w:ind w:leftChars="214" w:left="850" w:rightChars="-123" w:right="-245" w:hangingChars="213" w:hanging="424"/>
        <w:rPr>
          <w:rFonts w:ascii="ＭＳ Ｐ明朝" w:eastAsia="ＭＳ Ｐ明朝" w:hAnsi="ＭＳ Ｐ明朝"/>
          <w:szCs w:val="21"/>
        </w:rPr>
      </w:pPr>
      <w:r w:rsidRPr="00FF1893">
        <w:rPr>
          <w:rFonts w:ascii="ＭＳ Ｐ明朝" w:eastAsia="ＭＳ Ｐ明朝" w:hAnsi="ＭＳ Ｐ明朝"/>
          <w:szCs w:val="21"/>
        </w:rPr>
        <w:object w:dxaOrig="1440" w:dyaOrig="1440" w14:anchorId="3353CC00">
          <v:shape id="_x0000_i1107" type="#_x0000_t75" style="width:108pt;height:18.25pt" o:ole="">
            <v:imagedata r:id="rId28" o:title=""/>
          </v:shape>
          <w:control r:id="rId41" w:name="OptionButton81" w:shapeid="_x0000_i1107"/>
        </w:object>
      </w:r>
      <w:r w:rsidR="008D7315">
        <w:rPr>
          <w:rFonts w:ascii="ＭＳ Ｐ明朝" w:eastAsia="ＭＳ Ｐ明朝" w:hAnsi="ＭＳ Ｐ明朝"/>
          <w:szCs w:val="21"/>
        </w:rPr>
        <w:tab/>
      </w:r>
      <w:r w:rsidR="008D7315">
        <w:rPr>
          <w:rFonts w:ascii="ＭＳ Ｐ明朝" w:eastAsia="ＭＳ Ｐ明朝" w:hAnsi="ＭＳ Ｐ明朝"/>
          <w:szCs w:val="21"/>
        </w:rPr>
        <w:object w:dxaOrig="1440" w:dyaOrig="1440" w14:anchorId="05ABAA49">
          <v:shape id="_x0000_i1109" type="#_x0000_t75" style="width:151.85pt;height:18.25pt" o:ole="">
            <v:imagedata r:id="rId30" o:title=""/>
          </v:shape>
          <w:control r:id="rId42" w:name="OptionButton111" w:shapeid="_x0000_i1109"/>
        </w:object>
      </w:r>
    </w:p>
    <w:p w14:paraId="26111175" w14:textId="4FA694B5" w:rsidR="008D7315" w:rsidRPr="00FF1893" w:rsidRDefault="008D7315" w:rsidP="00186CBF">
      <w:pPr>
        <w:tabs>
          <w:tab w:val="left" w:pos="5628"/>
        </w:tabs>
        <w:snapToGrid w:val="0"/>
        <w:spacing w:line="180" w:lineRule="auto"/>
        <w:ind w:leftChars="214" w:left="850" w:rightChars="-123" w:right="-245" w:hangingChars="213" w:hanging="424"/>
        <w:rPr>
          <w:rFonts w:ascii="ＭＳ Ｐ明朝" w:eastAsia="ＭＳ Ｐ明朝" w:hAnsi="ＭＳ Ｐ明朝"/>
          <w:szCs w:val="21"/>
          <w:lang w:eastAsia="ja-JP"/>
        </w:rPr>
      </w:pPr>
      <w:r w:rsidRPr="00FF1893">
        <w:rPr>
          <w:rFonts w:ascii="ＭＳ Ｐ明朝" w:eastAsia="ＭＳ Ｐ明朝" w:hAnsi="ＭＳ Ｐ明朝"/>
          <w:szCs w:val="21"/>
        </w:rPr>
        <w:object w:dxaOrig="1440" w:dyaOrig="1440" w14:anchorId="277FCE30">
          <v:shape id="_x0000_i1111" type="#_x0000_t75" style="width:173.2pt;height:18.25pt" o:ole="">
            <v:imagedata r:id="rId43" o:title=""/>
          </v:shape>
          <w:control r:id="rId44" w:name="OptionButton912" w:shapeid="_x0000_i1111"/>
        </w:object>
      </w:r>
      <w:r w:rsidRPr="00FF1893">
        <w:rPr>
          <w:rFonts w:ascii="ＭＳ Ｐ明朝" w:eastAsia="ＭＳ Ｐ明朝" w:hAnsi="ＭＳ Ｐ明朝"/>
          <w:szCs w:val="21"/>
          <w:lang w:eastAsia="ja-JP"/>
        </w:rPr>
        <w:tab/>
      </w:r>
      <w:r>
        <w:rPr>
          <w:rFonts w:ascii="ＭＳ Ｐ明朝" w:eastAsia="ＭＳ Ｐ明朝" w:hAnsi="ＭＳ Ｐ明朝"/>
          <w:szCs w:val="21"/>
        </w:rPr>
        <w:object w:dxaOrig="1440" w:dyaOrig="1440" w14:anchorId="61B2DE8F">
          <v:shape id="_x0000_i1113" type="#_x0000_t75" style="width:108pt;height:18.25pt" o:ole="">
            <v:imagedata r:id="rId34" o:title=""/>
          </v:shape>
          <w:control r:id="rId45" w:name="OptionButton121" w:shapeid="_x0000_i1113"/>
        </w:object>
      </w:r>
    </w:p>
    <w:p w14:paraId="027BECF1" w14:textId="6690CADF" w:rsidR="00083063" w:rsidRPr="00FF1893" w:rsidRDefault="00083063" w:rsidP="00186CBF">
      <w:pPr>
        <w:tabs>
          <w:tab w:val="left" w:pos="5431"/>
        </w:tabs>
        <w:snapToGrid w:val="0"/>
        <w:spacing w:line="180" w:lineRule="auto"/>
        <w:ind w:leftChars="214" w:left="850" w:rightChars="-123" w:right="-245" w:hangingChars="213" w:hanging="424"/>
        <w:rPr>
          <w:rFonts w:ascii="ＭＳ Ｐ明朝" w:eastAsia="ＭＳ Ｐ明朝" w:hAnsi="ＭＳ Ｐ明朝"/>
          <w:szCs w:val="21"/>
          <w:lang w:eastAsia="ja-JP"/>
        </w:rPr>
      </w:pPr>
      <w:r w:rsidRPr="00FF1893">
        <w:rPr>
          <w:rFonts w:ascii="ＭＳ Ｐ明朝" w:eastAsia="ＭＳ Ｐ明朝" w:hAnsi="ＭＳ Ｐ明朝"/>
          <w:szCs w:val="21"/>
        </w:rPr>
        <w:object w:dxaOrig="1440" w:dyaOrig="1440" w14:anchorId="30C5F4CB">
          <v:shape id="_x0000_i1115" type="#_x0000_t75" style="width:111.15pt;height:18.25pt" o:ole="">
            <v:imagedata r:id="rId36" o:title=""/>
          </v:shape>
          <w:control r:id="rId46" w:name="OptionButton91" w:shapeid="_x0000_i1115"/>
        </w:object>
      </w:r>
      <w:r w:rsidRPr="00FF1893">
        <w:rPr>
          <w:rFonts w:ascii="ＭＳ Ｐ明朝" w:eastAsia="ＭＳ Ｐ明朝" w:hAnsi="ＭＳ Ｐ明朝"/>
          <w:szCs w:val="21"/>
          <w:lang w:eastAsia="ja-JP"/>
        </w:rPr>
        <w:tab/>
      </w:r>
      <w:r w:rsidRPr="00FF1893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D9DB81E" wp14:editId="7488B7F1">
                <wp:simplePos x="0" y="0"/>
                <wp:positionH relativeFrom="column">
                  <wp:posOffset>337185</wp:posOffset>
                </wp:positionH>
                <wp:positionV relativeFrom="paragraph">
                  <wp:posOffset>251460</wp:posOffset>
                </wp:positionV>
                <wp:extent cx="2905125" cy="904875"/>
                <wp:effectExtent l="0" t="0" r="28575" b="28575"/>
                <wp:wrapNone/>
                <wp:docPr id="19" name="大かっ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904875"/>
                        </a:xfrm>
                        <a:prstGeom prst="bracketPair">
                          <a:avLst>
                            <a:gd name="adj" fmla="val 4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7305" id="大かっこ 19" o:spid="_x0000_s1026" type="#_x0000_t185" style="position:absolute;left:0;text-align:left;margin-left:26.55pt;margin-top:19.8pt;width:228.75pt;height:7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" adj="1012">
                <v:textbox inset="5.85pt,.7pt,5.85pt,.7pt"/>
              </v:shape>
            </w:pict>
          </mc:Fallback>
        </mc:AlternateContent>
      </w:r>
      <w:r w:rsidRPr="00FF1893">
        <w:rPr>
          <w:rFonts w:ascii="ＭＳ Ｐゴシック" w:eastAsia="ＭＳ Ｐゴシック" w:hAnsi="ＭＳ Ｐゴシック" w:hint="eastAsia"/>
          <w:b/>
          <w:bCs/>
          <w:szCs w:val="21"/>
          <w:lang w:eastAsia="ja-JP"/>
        </w:rPr>
        <w:t>取組む上での課題をお伺いします</w:t>
      </w:r>
      <w:r w:rsidRPr="00FF1893">
        <w:rPr>
          <w:rFonts w:ascii="ＭＳ Ｐ明朝" w:eastAsia="ＭＳ Ｐ明朝" w:hAnsi="ＭＳ Ｐ明朝" w:hint="eastAsia"/>
          <w:bCs/>
          <w:szCs w:val="21"/>
        </w:rPr>
        <w:t>（複数回答可）</w:t>
      </w:r>
    </w:p>
    <w:p w14:paraId="673D9591" w14:textId="77777777" w:rsidR="00083063" w:rsidRPr="00FF1893" w:rsidRDefault="00083063" w:rsidP="008D7315">
      <w:pPr>
        <w:tabs>
          <w:tab w:val="left" w:pos="4678"/>
          <w:tab w:val="right" w:pos="9883"/>
        </w:tabs>
        <w:snapToGrid w:val="0"/>
        <w:ind w:leftChars="214" w:left="850" w:rightChars="-123" w:right="-245" w:hangingChars="213" w:hanging="424"/>
        <w:rPr>
          <w:rFonts w:ascii="ＭＳ Ｐ明朝" w:eastAsia="ＭＳ Ｐ明朝" w:hAnsi="ＭＳ Ｐ明朝"/>
          <w:szCs w:val="21"/>
          <w:lang w:eastAsia="ja-JP"/>
        </w:rPr>
        <w:sectPr w:rsidR="00083063" w:rsidRPr="00FF1893" w:rsidSect="00AB0257">
          <w:type w:val="continuous"/>
          <w:pgSz w:w="11906" w:h="16838" w:code="9"/>
          <w:pgMar w:top="284" w:right="1134" w:bottom="295" w:left="1134" w:header="567" w:footer="567" w:gutter="0"/>
          <w:cols w:space="425"/>
          <w:docGrid w:type="linesAndChars" w:linePitch="360" w:charSpace="-2249"/>
        </w:sectPr>
      </w:pPr>
    </w:p>
    <w:p w14:paraId="409FC879" w14:textId="238D04C0" w:rsidR="00083063" w:rsidRPr="00FF1893" w:rsidRDefault="00083063" w:rsidP="008D7315">
      <w:pPr>
        <w:tabs>
          <w:tab w:val="right" w:pos="9883"/>
        </w:tabs>
        <w:snapToGrid w:val="0"/>
        <w:ind w:leftChars="284" w:left="847" w:rightChars="-123" w:right="-245" w:hangingChars="141" w:hanging="282"/>
        <w:rPr>
          <w:rFonts w:ascii="ＭＳ Ｐ明朝" w:eastAsia="ＭＳ Ｐ明朝" w:hAnsi="ＭＳ Ｐ明朝"/>
          <w:szCs w:val="21"/>
          <w:lang w:eastAsia="ja-JP"/>
        </w:rPr>
      </w:pPr>
      <w:r w:rsidRPr="00FF1893">
        <w:rPr>
          <w:rFonts w:ascii="ＭＳ Ｐゴシック" w:eastAsia="ＭＳ Ｐゴシック" w:hAnsi="ＭＳ Ｐゴシック" w:hint="eastAsia"/>
          <w:b/>
          <w:bCs/>
          <w:szCs w:val="21"/>
          <w:lang w:eastAsia="ja-JP"/>
        </w:rPr>
        <w:t>どのような支援があれば取組みますか</w:t>
      </w:r>
      <w:r w:rsidRPr="00FF1893">
        <w:rPr>
          <w:rFonts w:ascii="ＭＳ Ｐ明朝" w:eastAsia="ＭＳ Ｐ明朝" w:hAnsi="ＭＳ Ｐ明朝" w:hint="eastAsia"/>
          <w:bCs/>
          <w:szCs w:val="21"/>
        </w:rPr>
        <w:t>（複数回答可）</w:t>
      </w:r>
    </w:p>
    <w:p w14:paraId="4CDAB0E8" w14:textId="77777777" w:rsidR="00083063" w:rsidRPr="00FF1893" w:rsidRDefault="00966087" w:rsidP="008D7315">
      <w:pPr>
        <w:tabs>
          <w:tab w:val="left" w:pos="4678"/>
          <w:tab w:val="right" w:pos="9883"/>
        </w:tabs>
        <w:snapToGrid w:val="0"/>
        <w:ind w:leftChars="427" w:left="1131" w:rightChars="-123" w:right="-245" w:hangingChars="141" w:hanging="281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03885257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083063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083063" w:rsidRPr="00FF1893">
        <w:rPr>
          <w:rFonts w:ascii="ＭＳ Ｐ明朝" w:eastAsia="ＭＳ Ｐ明朝" w:hAnsi="ＭＳ Ｐ明朝" w:hint="eastAsia"/>
          <w:szCs w:val="21"/>
          <w:lang w:eastAsia="ja-JP"/>
        </w:rPr>
        <w:t>❶助成金・補助金</w:t>
      </w:r>
    </w:p>
    <w:p w14:paraId="7CC1A425" w14:textId="77777777" w:rsidR="00083063" w:rsidRPr="00FF1893" w:rsidRDefault="00966087" w:rsidP="008D7315">
      <w:pPr>
        <w:tabs>
          <w:tab w:val="left" w:pos="4678"/>
          <w:tab w:val="right" w:pos="9883"/>
        </w:tabs>
        <w:snapToGrid w:val="0"/>
        <w:ind w:leftChars="427" w:left="1131" w:rightChars="-123" w:right="-245" w:hangingChars="141" w:hanging="281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74356201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083063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083063" w:rsidRPr="00FF1893">
        <w:rPr>
          <w:rFonts w:ascii="ＭＳ Ｐ明朝" w:eastAsia="ＭＳ Ｐ明朝" w:hAnsi="ＭＳ Ｐ明朝" w:hint="eastAsia"/>
          <w:szCs w:val="21"/>
          <w:lang w:eastAsia="ja-JP"/>
        </w:rPr>
        <w:t>❷専門家の派遣</w:t>
      </w:r>
    </w:p>
    <w:p w14:paraId="2BC326EA" w14:textId="545BCED6" w:rsidR="00083063" w:rsidRPr="00FF1893" w:rsidRDefault="00966087" w:rsidP="008D7315">
      <w:pPr>
        <w:tabs>
          <w:tab w:val="left" w:pos="4678"/>
          <w:tab w:val="right" w:pos="9883"/>
        </w:tabs>
        <w:snapToGrid w:val="0"/>
        <w:ind w:leftChars="427" w:left="1131" w:rightChars="-123" w:right="-245" w:hangingChars="141" w:hanging="281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12653888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56551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083063" w:rsidRPr="00FF1893">
        <w:rPr>
          <w:rFonts w:ascii="ＭＳ Ｐ明朝" w:eastAsia="ＭＳ Ｐ明朝" w:hAnsi="ＭＳ Ｐ明朝" w:hint="eastAsia"/>
          <w:szCs w:val="21"/>
          <w:lang w:eastAsia="ja-JP"/>
        </w:rPr>
        <w:t>❸セミナーの開催</w:t>
      </w:r>
    </w:p>
    <w:p w14:paraId="78B8A211" w14:textId="77777777" w:rsidR="00083063" w:rsidRPr="00FF1893" w:rsidRDefault="00966087" w:rsidP="008D7315">
      <w:pPr>
        <w:tabs>
          <w:tab w:val="right" w:pos="4111"/>
          <w:tab w:val="left" w:pos="4678"/>
          <w:tab w:val="right" w:pos="9883"/>
        </w:tabs>
        <w:snapToGrid w:val="0"/>
        <w:ind w:leftChars="427" w:left="1131" w:rightChars="56" w:right="111" w:hangingChars="141" w:hanging="281"/>
        <w:jc w:val="left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57495082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083063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083063" w:rsidRPr="00FF1893">
        <w:rPr>
          <w:rFonts w:ascii="ＭＳ Ｐ明朝" w:eastAsia="ＭＳ Ｐ明朝" w:hAnsi="ＭＳ Ｐ明朝" w:hint="eastAsia"/>
          <w:szCs w:val="21"/>
          <w:lang w:eastAsia="ja-JP"/>
        </w:rPr>
        <w:t>❹その他（</w:t>
      </w:r>
      <w:sdt>
        <w:sdtPr>
          <w:rPr>
            <w:rFonts w:ascii="ＭＳ Ｐ明朝" w:eastAsia="ＭＳ Ｐ明朝" w:hAnsi="ＭＳ Ｐ明朝" w:hint="eastAsia"/>
            <w:b/>
            <w:sz w:val="22"/>
            <w:szCs w:val="22"/>
            <w:lang w:eastAsia="ja-JP"/>
          </w:rPr>
          <w:id w:val="-1289043813"/>
          <w:placeholder>
            <w:docPart w:val="39384AE96B8641D0AA54AA8636721485"/>
          </w:placeholder>
          <w:text w:multiLine="1"/>
        </w:sdtPr>
        <w:sdtEndPr/>
        <w:sdtContent>
          <w:r w:rsidR="00083063" w:rsidRPr="00FF1893">
            <w:rPr>
              <w:rFonts w:ascii="ＭＳ Ｐ明朝" w:eastAsia="ＭＳ Ｐ明朝" w:hAnsi="ＭＳ Ｐ明朝" w:hint="eastAsia"/>
              <w:b/>
              <w:sz w:val="22"/>
              <w:szCs w:val="22"/>
              <w:lang w:eastAsia="ja-JP"/>
            </w:rPr>
            <w:t xml:space="preserve">　　　　　　　　</w:t>
          </w:r>
        </w:sdtContent>
      </w:sdt>
      <w:r w:rsidR="00083063" w:rsidRPr="00FF1893">
        <w:rPr>
          <w:rFonts w:ascii="ＭＳ Ｐ明朝" w:eastAsia="ＭＳ Ｐ明朝" w:hAnsi="ＭＳ Ｐ明朝"/>
          <w:b/>
          <w:sz w:val="22"/>
          <w:szCs w:val="22"/>
          <w:lang w:eastAsia="ja-JP"/>
        </w:rPr>
        <w:tab/>
      </w:r>
      <w:r w:rsidR="00083063" w:rsidRPr="00FF1893">
        <w:rPr>
          <w:rFonts w:ascii="ＭＳ Ｐ明朝" w:eastAsia="ＭＳ Ｐ明朝" w:hAnsi="ＭＳ Ｐ明朝" w:hint="eastAsia"/>
          <w:szCs w:val="21"/>
          <w:lang w:eastAsia="ja-JP"/>
        </w:rPr>
        <w:t>）</w:t>
      </w:r>
    </w:p>
    <w:p w14:paraId="329F25A4" w14:textId="6C1C3921" w:rsidR="00083063" w:rsidRPr="00FF1893" w:rsidRDefault="00966087" w:rsidP="008D7315">
      <w:pPr>
        <w:tabs>
          <w:tab w:val="left" w:pos="4678"/>
          <w:tab w:val="right" w:pos="9883"/>
        </w:tabs>
        <w:snapToGrid w:val="0"/>
        <w:ind w:leftChars="284" w:left="565" w:rightChars="-123" w:right="-245" w:firstLineChars="1" w:firstLine="2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86840695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083063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083063" w:rsidRPr="00FF1893">
        <w:rPr>
          <w:rFonts w:ascii="ＭＳ Ｐ明朝" w:eastAsia="ＭＳ Ｐ明朝" w:hAnsi="ＭＳ Ｐ明朝" w:hint="eastAsia"/>
          <w:szCs w:val="21"/>
          <w:lang w:eastAsia="ja-JP"/>
        </w:rPr>
        <w:t>❶</w:t>
      </w:r>
      <w:r w:rsidR="00AA741C" w:rsidRPr="00FF1893">
        <w:rPr>
          <w:rFonts w:ascii="ＭＳ Ｐ明朝" w:eastAsia="ＭＳ Ｐ明朝" w:hAnsi="ＭＳ Ｐ明朝" w:hint="eastAsia"/>
          <w:szCs w:val="21"/>
          <w:lang w:eastAsia="ja-JP"/>
        </w:rPr>
        <w:t>GX推進人材の</w:t>
      </w:r>
      <w:r w:rsidR="00083063" w:rsidRPr="00FF1893">
        <w:rPr>
          <w:rFonts w:ascii="ＭＳ Ｐ明朝" w:eastAsia="ＭＳ Ｐ明朝" w:hAnsi="ＭＳ Ｐ明朝" w:hint="eastAsia"/>
          <w:szCs w:val="21"/>
          <w:lang w:eastAsia="ja-JP"/>
        </w:rPr>
        <w:t>不足</w:t>
      </w:r>
    </w:p>
    <w:p w14:paraId="1E73E1F1" w14:textId="138C4D6A" w:rsidR="00083063" w:rsidRPr="00FF1893" w:rsidRDefault="00966087" w:rsidP="008D7315">
      <w:pPr>
        <w:tabs>
          <w:tab w:val="left" w:pos="4678"/>
          <w:tab w:val="right" w:pos="9883"/>
        </w:tabs>
        <w:snapToGrid w:val="0"/>
        <w:ind w:leftChars="285" w:left="991" w:rightChars="-123" w:right="-245" w:hangingChars="213" w:hanging="424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158274605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083063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083063" w:rsidRPr="00FF1893">
        <w:rPr>
          <w:rFonts w:ascii="ＭＳ Ｐ明朝" w:eastAsia="ＭＳ Ｐ明朝" w:hAnsi="ＭＳ Ｐ明朝" w:hint="eastAsia"/>
          <w:szCs w:val="21"/>
          <w:lang w:eastAsia="ja-JP"/>
        </w:rPr>
        <w:t>❷</w:t>
      </w:r>
      <w:r w:rsidR="00AA741C" w:rsidRPr="00FF1893">
        <w:rPr>
          <w:rFonts w:ascii="ＭＳ Ｐ明朝" w:eastAsia="ＭＳ Ｐ明朝" w:hAnsi="ＭＳ Ｐ明朝" w:hint="eastAsia"/>
          <w:szCs w:val="21"/>
          <w:lang w:eastAsia="ja-JP"/>
        </w:rPr>
        <w:t>GX</w:t>
      </w:r>
      <w:r w:rsidR="00083063" w:rsidRPr="00FF1893">
        <w:rPr>
          <w:rFonts w:ascii="ＭＳ Ｐ明朝" w:eastAsia="ＭＳ Ｐ明朝" w:hAnsi="ＭＳ Ｐ明朝" w:hint="eastAsia"/>
          <w:szCs w:val="21"/>
          <w:lang w:eastAsia="ja-JP"/>
        </w:rPr>
        <w:t>推進</w:t>
      </w:r>
      <w:r w:rsidR="00AA741C" w:rsidRPr="00FF1893">
        <w:rPr>
          <w:rFonts w:ascii="ＭＳ Ｐ明朝" w:eastAsia="ＭＳ Ｐ明朝" w:hAnsi="ＭＳ Ｐ明朝" w:hint="eastAsia"/>
          <w:sz w:val="20"/>
          <w:szCs w:val="20"/>
          <w:lang w:eastAsia="ja-JP"/>
        </w:rPr>
        <w:t>(設備投資等)</w:t>
      </w:r>
      <w:r w:rsidR="00083063" w:rsidRPr="00FF1893">
        <w:rPr>
          <w:rFonts w:ascii="ＭＳ Ｐ明朝" w:eastAsia="ＭＳ Ｐ明朝" w:hAnsi="ＭＳ Ｐ明朝" w:hint="eastAsia"/>
          <w:szCs w:val="21"/>
          <w:lang w:eastAsia="ja-JP"/>
        </w:rPr>
        <w:t>の</w:t>
      </w:r>
      <w:r w:rsidR="00AA741C" w:rsidRPr="00FF1893">
        <w:rPr>
          <w:rFonts w:ascii="ＭＳ Ｐ明朝" w:eastAsia="ＭＳ Ｐ明朝" w:hAnsi="ＭＳ Ｐ明朝" w:hint="eastAsia"/>
          <w:szCs w:val="21"/>
          <w:lang w:eastAsia="ja-JP"/>
        </w:rPr>
        <w:t>ための</w:t>
      </w:r>
      <w:r w:rsidR="00083063" w:rsidRPr="00FF1893">
        <w:rPr>
          <w:rFonts w:ascii="ＭＳ Ｐ明朝" w:eastAsia="ＭＳ Ｐ明朝" w:hAnsi="ＭＳ Ｐ明朝" w:hint="eastAsia"/>
          <w:szCs w:val="21"/>
          <w:lang w:eastAsia="ja-JP"/>
        </w:rPr>
        <w:t>資金が足りない</w:t>
      </w:r>
    </w:p>
    <w:p w14:paraId="5EAF9A77" w14:textId="32FB1B86" w:rsidR="00083063" w:rsidRPr="00FF1893" w:rsidRDefault="00966087" w:rsidP="008D7315">
      <w:pPr>
        <w:tabs>
          <w:tab w:val="left" w:pos="5245"/>
        </w:tabs>
        <w:snapToGrid w:val="0"/>
        <w:ind w:leftChars="285" w:left="991" w:rightChars="-123" w:right="-245" w:hangingChars="213" w:hanging="424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6641989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083063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083063" w:rsidRPr="00FF1893">
        <w:rPr>
          <w:rFonts w:ascii="ＭＳ Ｐ明朝" w:eastAsia="ＭＳ Ｐ明朝" w:hAnsi="ＭＳ Ｐ明朝" w:hint="eastAsia"/>
          <w:szCs w:val="21"/>
          <w:lang w:eastAsia="ja-JP"/>
        </w:rPr>
        <w:t>❸</w:t>
      </w:r>
      <w:r w:rsidR="00AA741C" w:rsidRPr="00FF1893">
        <w:rPr>
          <w:rFonts w:ascii="ＭＳ Ｐ明朝" w:eastAsia="ＭＳ Ｐ明朝" w:hAnsi="ＭＳ Ｐ明朝" w:hint="eastAsia"/>
          <w:szCs w:val="21"/>
          <w:lang w:eastAsia="ja-JP"/>
        </w:rPr>
        <w:t>取引先の動向に左右される</w:t>
      </w:r>
    </w:p>
    <w:p w14:paraId="11C59EC0" w14:textId="067BE60D" w:rsidR="00083063" w:rsidRPr="00FF1893" w:rsidRDefault="00966087" w:rsidP="008D7315">
      <w:pPr>
        <w:tabs>
          <w:tab w:val="left" w:pos="5245"/>
        </w:tabs>
        <w:snapToGrid w:val="0"/>
        <w:ind w:leftChars="285" w:left="991" w:rightChars="-123" w:right="-245" w:hangingChars="213" w:hanging="424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161633471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083063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083063" w:rsidRPr="00FF1893">
        <w:rPr>
          <w:rFonts w:ascii="ＭＳ Ｐ明朝" w:eastAsia="ＭＳ Ｐ明朝" w:hAnsi="ＭＳ Ｐ明朝" w:hint="eastAsia"/>
          <w:szCs w:val="21"/>
          <w:lang w:eastAsia="ja-JP"/>
        </w:rPr>
        <w:t>❹</w:t>
      </w:r>
      <w:r w:rsidR="00AA741C" w:rsidRPr="00FF1893">
        <w:rPr>
          <w:rFonts w:ascii="ＭＳ Ｐ明朝" w:eastAsia="ＭＳ Ｐ明朝" w:hAnsi="ＭＳ Ｐ明朝" w:hint="eastAsia"/>
          <w:szCs w:val="21"/>
          <w:lang w:eastAsia="ja-JP"/>
        </w:rPr>
        <w:t>どこまで進めるべきかわからない</w:t>
      </w:r>
    </w:p>
    <w:p w14:paraId="6567E538" w14:textId="659CCA5A" w:rsidR="00083063" w:rsidRPr="00FF1893" w:rsidRDefault="00966087" w:rsidP="008D7315">
      <w:pPr>
        <w:snapToGrid w:val="0"/>
        <w:ind w:leftChars="286" w:left="850" w:rightChars="-123" w:right="-245" w:hangingChars="141" w:hanging="281"/>
        <w:rPr>
          <w:rFonts w:ascii="ＭＳ Ｐ明朝" w:eastAsia="ＭＳ Ｐ明朝" w:hAnsi="ＭＳ Ｐ明朝"/>
          <w:szCs w:val="21"/>
          <w:lang w:eastAsia="ja-JP"/>
        </w:rPr>
      </w:pPr>
      <w:sdt>
        <w:sdtPr>
          <w:rPr>
            <w:rFonts w:ascii="ＭＳ Ｐ明朝" w:eastAsia="ＭＳ Ｐ明朝" w:hAnsi="ＭＳ Ｐ明朝" w:hint="eastAsia"/>
            <w:szCs w:val="21"/>
            <w:lang w:eastAsia="ja-JP"/>
          </w:rPr>
          <w:id w:val="-55779119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083063" w:rsidRPr="00FF1893">
            <w:rPr>
              <w:rFonts w:ascii="ＭＳ ゴシック" w:eastAsia="ＭＳ ゴシック" w:hAnsi="ＭＳ ゴシック" w:hint="eastAsia"/>
              <w:szCs w:val="21"/>
              <w:lang w:eastAsia="ja-JP"/>
            </w:rPr>
            <w:t>☐</w:t>
          </w:r>
        </w:sdtContent>
      </w:sdt>
      <w:r w:rsidR="00083063" w:rsidRPr="00FF1893">
        <w:rPr>
          <w:rFonts w:ascii="ＭＳ Ｐ明朝" w:eastAsia="ＭＳ Ｐ明朝" w:hAnsi="ＭＳ Ｐ明朝" w:hint="eastAsia"/>
          <w:szCs w:val="21"/>
          <w:lang w:eastAsia="ja-JP"/>
        </w:rPr>
        <w:t>❺その他（</w:t>
      </w:r>
      <w:sdt>
        <w:sdtPr>
          <w:rPr>
            <w:rFonts w:ascii="ＭＳ Ｐ明朝" w:eastAsia="ＭＳ Ｐ明朝" w:hAnsi="ＭＳ Ｐ明朝" w:hint="eastAsia"/>
            <w:b/>
            <w:sz w:val="22"/>
            <w:szCs w:val="22"/>
            <w:lang w:eastAsia="ja-JP"/>
          </w:rPr>
          <w:id w:val="-1257975868"/>
          <w:placeholder>
            <w:docPart w:val="1F8CD0E088D74912B68AAE3610FD4A21"/>
          </w:placeholder>
          <w:text w:multiLine="1"/>
        </w:sdtPr>
        <w:sdtEndPr/>
        <w:sdtContent>
          <w:r w:rsidR="00083063" w:rsidRPr="00FF1893">
            <w:rPr>
              <w:rFonts w:ascii="ＭＳ Ｐ明朝" w:eastAsia="ＭＳ Ｐ明朝" w:hAnsi="ＭＳ Ｐ明朝" w:hint="eastAsia"/>
              <w:b/>
              <w:sz w:val="22"/>
              <w:szCs w:val="22"/>
              <w:lang w:eastAsia="ja-JP"/>
            </w:rPr>
            <w:t xml:space="preserve">　     　          </w:t>
          </w:r>
        </w:sdtContent>
      </w:sdt>
      <w:r w:rsidR="00083063" w:rsidRPr="00FF1893">
        <w:rPr>
          <w:rFonts w:ascii="ＭＳ Ｐ明朝" w:eastAsia="ＭＳ Ｐ明朝" w:hAnsi="ＭＳ Ｐ明朝" w:hint="eastAsia"/>
          <w:szCs w:val="21"/>
          <w:lang w:eastAsia="ja-JP"/>
        </w:rPr>
        <w:t>）</w:t>
      </w:r>
    </w:p>
    <w:p w14:paraId="5DD17B65" w14:textId="77777777" w:rsidR="00083063" w:rsidRPr="00FF1893" w:rsidRDefault="00083063" w:rsidP="008D7315">
      <w:pPr>
        <w:tabs>
          <w:tab w:val="left" w:pos="5245"/>
        </w:tabs>
        <w:snapToGrid w:val="0"/>
        <w:ind w:rightChars="-123" w:right="-245"/>
        <w:rPr>
          <w:rFonts w:ascii="ＭＳ Ｐ明朝" w:eastAsia="ＭＳ Ｐ明朝" w:hAnsi="ＭＳ Ｐ明朝"/>
          <w:szCs w:val="21"/>
          <w:lang w:eastAsia="ja-JP"/>
        </w:rPr>
        <w:sectPr w:rsidR="00083063" w:rsidRPr="00FF1893" w:rsidSect="006C3D0B">
          <w:type w:val="continuous"/>
          <w:pgSz w:w="11906" w:h="16838" w:code="9"/>
          <w:pgMar w:top="284" w:right="1134" w:bottom="295" w:left="1134" w:header="567" w:footer="567" w:gutter="0"/>
          <w:cols w:num="2" w:space="2" w:equalWidth="0">
            <w:col w:w="5075" w:space="2"/>
            <w:col w:w="4561"/>
          </w:cols>
          <w:docGrid w:type="linesAndChars" w:linePitch="360" w:charSpace="-2249"/>
        </w:sectPr>
      </w:pPr>
    </w:p>
    <w:p w14:paraId="3350C54E" w14:textId="0173E457" w:rsidR="00083063" w:rsidRPr="00FF1893" w:rsidRDefault="00083063" w:rsidP="00487EC4">
      <w:pPr>
        <w:snapToGrid w:val="0"/>
        <w:ind w:firstLineChars="1" w:firstLine="2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</w:p>
    <w:p w14:paraId="09ED57B7" w14:textId="41351EA6" w:rsidR="00487EC4" w:rsidRDefault="00487EC4" w:rsidP="00487EC4">
      <w:pPr>
        <w:snapToGrid w:val="0"/>
        <w:ind w:firstLineChars="1" w:firstLine="2"/>
        <w:rPr>
          <w:rFonts w:ascii="ＭＳ Ｐゴシック" w:eastAsia="ＭＳ Ｐゴシック" w:hAnsi="ＭＳ Ｐゴシック"/>
          <w:b/>
          <w:kern w:val="22"/>
          <w:sz w:val="22"/>
          <w:szCs w:val="22"/>
          <w:lang w:eastAsia="ja-JP"/>
        </w:rPr>
      </w:pPr>
      <w:r w:rsidRPr="003110BB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83AA813" wp14:editId="034D6CF4">
                <wp:simplePos x="0" y="0"/>
                <wp:positionH relativeFrom="column">
                  <wp:posOffset>341774</wp:posOffset>
                </wp:positionH>
                <wp:positionV relativeFrom="paragraph">
                  <wp:posOffset>198396</wp:posOffset>
                </wp:positionV>
                <wp:extent cx="5719313" cy="483079"/>
                <wp:effectExtent l="0" t="0" r="15240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313" cy="48307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4CA60" id="大かっこ 1" o:spid="_x0000_s1026" type="#_x0000_t185" style="position:absolute;left:0;text-align:left;margin-left:26.9pt;margin-top:15.6pt;width:450.35pt;height:38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">
                <v:textbox inset="5.85pt,.7pt,5.85pt,.7pt"/>
              </v:shape>
            </w:pict>
          </mc:Fallback>
        </mc:AlternateContent>
      </w:r>
      <w:r w:rsidR="00FF1893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８</w:t>
      </w:r>
      <w:r w:rsidRPr="006E4C5D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．</w:t>
      </w:r>
      <w:r w:rsidRPr="006E4C5D">
        <w:rPr>
          <w:rFonts w:ascii="ＭＳ Ｐゴシック" w:eastAsia="ＭＳ Ｐゴシック" w:hAnsi="ＭＳ Ｐゴシック" w:hint="eastAsia"/>
          <w:b/>
          <w:kern w:val="22"/>
          <w:sz w:val="22"/>
          <w:szCs w:val="22"/>
          <w:lang w:eastAsia="ja-JP"/>
        </w:rPr>
        <w:t>その他、</w:t>
      </w:r>
      <w:r>
        <w:rPr>
          <w:rFonts w:ascii="ＭＳ Ｐゴシック" w:eastAsia="ＭＳ Ｐゴシック" w:hAnsi="ＭＳ Ｐゴシック" w:hint="eastAsia"/>
          <w:b/>
          <w:kern w:val="22"/>
          <w:sz w:val="22"/>
          <w:szCs w:val="22"/>
          <w:lang w:eastAsia="ja-JP"/>
        </w:rPr>
        <w:t>協会に対する率直なご意見をご記入</w:t>
      </w:r>
      <w:r w:rsidRPr="006E4C5D">
        <w:rPr>
          <w:rFonts w:ascii="ＭＳ Ｐゴシック" w:eastAsia="ＭＳ Ｐゴシック" w:hAnsi="ＭＳ Ｐゴシック" w:hint="eastAsia"/>
          <w:b/>
          <w:kern w:val="22"/>
          <w:sz w:val="22"/>
          <w:szCs w:val="22"/>
          <w:lang w:eastAsia="ja-JP"/>
        </w:rPr>
        <w:t>ください。</w:t>
      </w:r>
    </w:p>
    <w:tbl>
      <w:tblPr>
        <w:tblStyle w:val="af3"/>
        <w:tblW w:w="9166" w:type="dxa"/>
        <w:tblInd w:w="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487EC4" w14:paraId="5BCD90D8" w14:textId="77777777" w:rsidTr="00CF7B3E">
        <w:trPr>
          <w:trHeight w:val="795"/>
        </w:trPr>
        <w:sdt>
          <w:sdtPr>
            <w:rPr>
              <w:rFonts w:ascii="ＭＳ Ｐゴシック" w:eastAsia="ＭＳ Ｐゴシック" w:hAnsi="ＭＳ Ｐゴシック" w:hint="eastAsia"/>
              <w:b/>
              <w:color w:val="000000" w:themeColor="text1"/>
              <w:kern w:val="22"/>
              <w:sz w:val="22"/>
              <w:szCs w:val="22"/>
              <w:lang w:eastAsia="ja-JP"/>
            </w:rPr>
            <w:id w:val="284319712"/>
            <w:placeholder>
              <w:docPart w:val="826CFE4310094481BAEBAE1E2822F82A"/>
            </w:placeholder>
            <w:text/>
          </w:sdtPr>
          <w:sdtEndPr/>
          <w:sdtContent>
            <w:tc>
              <w:tcPr>
                <w:tcW w:w="9166" w:type="dxa"/>
              </w:tcPr>
              <w:p w14:paraId="714AC0A6" w14:textId="44A60D46" w:rsidR="00487EC4" w:rsidRDefault="004D647B" w:rsidP="00CF7B3E">
                <w:pPr>
                  <w:snapToGrid w:val="0"/>
                  <w:ind w:leftChars="151" w:left="301"/>
                  <w:rPr>
                    <w:rFonts w:ascii="ＭＳ Ｐゴシック" w:eastAsia="ＭＳ Ｐゴシック" w:hAnsi="ＭＳ Ｐゴシック"/>
                    <w:b/>
                    <w:kern w:val="22"/>
                    <w:sz w:val="22"/>
                    <w:szCs w:val="22"/>
                    <w:lang w:eastAsia="ja-JP"/>
                  </w:rPr>
                </w:pPr>
                <w:r w:rsidRPr="009671CD">
                  <w:rPr>
                    <w:rStyle w:val="afc"/>
                    <w:rFonts w:hint="eastAsia"/>
                    <w:color w:val="000000" w:themeColor="text1"/>
                    <w:lang w:eastAsia="ja-JP"/>
                  </w:rPr>
                  <w:t xml:space="preserve">　　　　　　　　　　　　　　　　　　　　　</w:t>
                </w:r>
              </w:p>
            </w:tc>
          </w:sdtContent>
        </w:sdt>
      </w:tr>
    </w:tbl>
    <w:p w14:paraId="4A28655A" w14:textId="2A442490" w:rsidR="00487EC4" w:rsidRPr="007467F2" w:rsidRDefault="00487EC4" w:rsidP="008058C6">
      <w:pPr>
        <w:snapToGrid w:val="0"/>
        <w:spacing w:line="60" w:lineRule="auto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7E0B159C" w14:textId="11E32089" w:rsidR="00792A77" w:rsidRDefault="00792A77" w:rsidP="00487EC4">
      <w:pPr>
        <w:ind w:leftChars="854" w:left="1700"/>
        <w:jc w:val="left"/>
        <w:rPr>
          <w:rFonts w:ascii="ＭＳ ゴシック" w:eastAsia="ＭＳ ゴシック" w:hAnsi="ＭＳ ゴシック"/>
          <w:b/>
          <w:sz w:val="24"/>
        </w:rPr>
      </w:pPr>
    </w:p>
    <w:p w14:paraId="03163861" w14:textId="79A52155" w:rsidR="00FF1893" w:rsidRDefault="00FF1893" w:rsidP="00487EC4">
      <w:pPr>
        <w:ind w:leftChars="854" w:left="1700"/>
        <w:jc w:val="left"/>
        <w:rPr>
          <w:rFonts w:ascii="ＭＳ ゴシック" w:eastAsia="ＭＳ ゴシック" w:hAnsi="ＭＳ ゴシック"/>
          <w:b/>
          <w:sz w:val="24"/>
        </w:rPr>
      </w:pPr>
    </w:p>
    <w:p w14:paraId="1C6E2EC2" w14:textId="0BCE728E" w:rsidR="00FF1893" w:rsidRDefault="00FF1893" w:rsidP="00487EC4">
      <w:pPr>
        <w:ind w:leftChars="854" w:left="1700"/>
        <w:jc w:val="left"/>
        <w:rPr>
          <w:rFonts w:ascii="ＭＳ ゴシック" w:eastAsia="ＭＳ ゴシック" w:hAnsi="ＭＳ ゴシック"/>
          <w:b/>
          <w:sz w:val="24"/>
        </w:rPr>
      </w:pPr>
    </w:p>
    <w:p w14:paraId="52D34B23" w14:textId="25928946" w:rsidR="00487EC4" w:rsidRPr="00F42A3D" w:rsidRDefault="00487EC4" w:rsidP="00F42A3D">
      <w:pPr>
        <w:ind w:leftChars="1211" w:left="241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F42A3D">
        <w:rPr>
          <w:rFonts w:ascii="ＭＳ ゴシック" w:eastAsia="ＭＳ ゴシック" w:hAnsi="ＭＳ ゴシック"/>
          <w:b/>
          <w:sz w:val="28"/>
          <w:szCs w:val="28"/>
        </w:rPr>
        <w:t>ご協力</w:t>
      </w:r>
      <w:r w:rsidRPr="00F42A3D">
        <w:rPr>
          <w:rFonts w:ascii="ＭＳ ゴシック" w:eastAsia="ＭＳ ゴシック" w:hAnsi="ＭＳ ゴシック" w:hint="eastAsia"/>
          <w:b/>
          <w:sz w:val="28"/>
          <w:szCs w:val="28"/>
        </w:rPr>
        <w:t>いただき</w:t>
      </w:r>
      <w:r w:rsidRPr="00F42A3D">
        <w:rPr>
          <w:rFonts w:ascii="ＭＳ ゴシック" w:eastAsia="ＭＳ ゴシック" w:hAnsi="ＭＳ ゴシック"/>
          <w:b/>
          <w:sz w:val="28"/>
          <w:szCs w:val="28"/>
        </w:rPr>
        <w:t>ありがとうございま</w:t>
      </w:r>
      <w:r w:rsidRPr="00F42A3D">
        <w:rPr>
          <w:rFonts w:ascii="ＭＳ ゴシック" w:eastAsia="ＭＳ ゴシック" w:hAnsi="ＭＳ ゴシック" w:hint="eastAsia"/>
          <w:b/>
          <w:sz w:val="28"/>
          <w:szCs w:val="28"/>
        </w:rPr>
        <w:t>した。</w:t>
      </w:r>
    </w:p>
    <w:p w14:paraId="02505F7D" w14:textId="41238A01" w:rsidR="00F55C28" w:rsidRDefault="00487EC4" w:rsidP="008A77F2">
      <w:pPr>
        <w:snapToGrid w:val="0"/>
        <w:ind w:leftChars="1353" w:left="2693"/>
        <w:rPr>
          <w:rFonts w:ascii="メイリオ" w:eastAsia="メイリオ" w:hAnsi="メイリオ" w:cs="メイリオ"/>
          <w:sz w:val="22"/>
          <w:szCs w:val="22"/>
        </w:rPr>
      </w:pPr>
      <w:r w:rsidRPr="00E164CA">
        <w:rPr>
          <w:rFonts w:ascii="メイリオ" w:eastAsia="メイリオ" w:hAnsi="メイリオ" w:cs="メイリオ" w:hint="eastAsia"/>
          <w:sz w:val="22"/>
          <w:szCs w:val="22"/>
        </w:rPr>
        <w:t>お忙しいところ誠に恐縮ですが、</w:t>
      </w:r>
      <w:r w:rsidR="00186CBF">
        <w:rPr>
          <w:rFonts w:ascii="メイリオ" w:eastAsia="メイリオ" w:hAnsi="メイリオ" w:cs="メイリオ" w:hint="eastAsia"/>
          <w:b/>
          <w:sz w:val="22"/>
          <w:szCs w:val="22"/>
          <w:lang w:eastAsia="ja-JP"/>
        </w:rPr>
        <w:t>2</w:t>
      </w:r>
      <w:r w:rsidRPr="003F2196">
        <w:rPr>
          <w:rFonts w:ascii="メイリオ" w:eastAsia="メイリオ" w:hAnsi="メイリオ" w:cs="メイリオ" w:hint="eastAsia"/>
          <w:b/>
          <w:sz w:val="22"/>
          <w:szCs w:val="22"/>
        </w:rPr>
        <w:t>月</w:t>
      </w:r>
      <w:r w:rsidR="00186CBF">
        <w:rPr>
          <w:rFonts w:ascii="メイリオ" w:eastAsia="メイリオ" w:hAnsi="メイリオ" w:cs="メイリオ" w:hint="eastAsia"/>
          <w:b/>
          <w:sz w:val="22"/>
          <w:szCs w:val="22"/>
          <w:lang w:eastAsia="ja-JP"/>
        </w:rPr>
        <w:t>29</w:t>
      </w:r>
      <w:r w:rsidRPr="003F2196">
        <w:rPr>
          <w:rFonts w:ascii="メイリオ" w:eastAsia="メイリオ" w:hAnsi="メイリオ" w:cs="メイリオ" w:hint="eastAsia"/>
          <w:b/>
          <w:sz w:val="22"/>
          <w:szCs w:val="22"/>
        </w:rPr>
        <w:t>日（</w:t>
      </w:r>
      <w:r w:rsidR="00186CBF">
        <w:rPr>
          <w:rFonts w:ascii="メイリオ" w:eastAsia="メイリオ" w:hAnsi="メイリオ" w:cs="メイリオ" w:hint="eastAsia"/>
          <w:b/>
          <w:sz w:val="22"/>
          <w:szCs w:val="22"/>
          <w:lang w:eastAsia="ja-JP"/>
        </w:rPr>
        <w:t>木</w:t>
      </w:r>
      <w:r w:rsidRPr="003F2196">
        <w:rPr>
          <w:rFonts w:ascii="メイリオ" w:eastAsia="メイリオ" w:hAnsi="メイリオ" w:cs="メイリオ" w:hint="eastAsia"/>
          <w:b/>
          <w:sz w:val="22"/>
          <w:szCs w:val="22"/>
        </w:rPr>
        <w:t>）</w:t>
      </w:r>
      <w:r w:rsidRPr="00E164CA">
        <w:rPr>
          <w:rFonts w:ascii="メイリオ" w:eastAsia="メイリオ" w:hAnsi="メイリオ" w:cs="メイリオ" w:hint="eastAsia"/>
          <w:b/>
          <w:sz w:val="22"/>
          <w:szCs w:val="22"/>
        </w:rPr>
        <w:t>までに返送</w:t>
      </w:r>
      <w:r w:rsidRPr="00E164CA">
        <w:rPr>
          <w:rFonts w:ascii="メイリオ" w:eastAsia="メイリオ" w:hAnsi="メイリオ" w:cs="メイリオ" w:hint="eastAsia"/>
          <w:sz w:val="22"/>
          <w:szCs w:val="22"/>
        </w:rPr>
        <w:t>ください。</w:t>
      </w:r>
    </w:p>
    <w:p w14:paraId="1FC1EDB9" w14:textId="2501653D" w:rsidR="00ED70EE" w:rsidRDefault="00ED70EE" w:rsidP="008A77F2">
      <w:pPr>
        <w:snapToGrid w:val="0"/>
        <w:ind w:leftChars="1353" w:left="269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なお、この件に関するお問い合わせは、以下までご連絡ください。</w:t>
      </w:r>
    </w:p>
    <w:p w14:paraId="55F44D7F" w14:textId="52607B3E" w:rsidR="00ED70EE" w:rsidRDefault="00ED70EE" w:rsidP="008A77F2">
      <w:pPr>
        <w:snapToGrid w:val="0"/>
        <w:ind w:leftChars="712" w:left="1417" w:right="282"/>
        <w:jc w:val="right"/>
        <w:rPr>
          <w:rFonts w:ascii="メイリオ" w:eastAsia="メイリオ" w:hAnsi="メイリオ" w:cs="メイリオ"/>
          <w:sz w:val="22"/>
          <w:szCs w:val="22"/>
          <w:lang w:eastAsia="ja-JP"/>
        </w:rPr>
      </w:pP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 xml:space="preserve">　　　　　　　　　　　　　(一社)栃木県経営者協会　担当：鈴木</w:t>
      </w:r>
    </w:p>
    <w:p w14:paraId="7B3B80B9" w14:textId="4C49379A" w:rsidR="00ED70EE" w:rsidRDefault="00ED70EE" w:rsidP="008A77F2">
      <w:pPr>
        <w:snapToGrid w:val="0"/>
        <w:ind w:leftChars="712" w:left="1417" w:right="282"/>
        <w:jc w:val="right"/>
        <w:rPr>
          <w:rFonts w:ascii="メイリオ" w:eastAsia="メイリオ" w:hAnsi="メイリオ" w:cs="メイリオ"/>
          <w:sz w:val="22"/>
          <w:szCs w:val="22"/>
          <w:lang w:eastAsia="ja-JP"/>
        </w:rPr>
      </w:pPr>
      <w:r>
        <w:rPr>
          <w:rFonts w:ascii="メイリオ" w:eastAsia="メイリオ" w:hAnsi="メイリオ" w:cs="メイリオ"/>
          <w:sz w:val="22"/>
          <w:szCs w:val="22"/>
          <w:lang w:eastAsia="ja-JP"/>
        </w:rPr>
        <w:tab/>
      </w:r>
      <w:r>
        <w:rPr>
          <w:rFonts w:ascii="メイリオ" w:eastAsia="メイリオ" w:hAnsi="メイリオ" w:cs="メイリオ"/>
          <w:sz w:val="22"/>
          <w:szCs w:val="22"/>
          <w:lang w:eastAsia="ja-JP"/>
        </w:rPr>
        <w:tab/>
      </w:r>
      <w:r>
        <w:rPr>
          <w:rFonts w:ascii="メイリオ" w:eastAsia="メイリオ" w:hAnsi="メイリオ" w:cs="メイリオ"/>
          <w:sz w:val="22"/>
          <w:szCs w:val="22"/>
          <w:lang w:eastAsia="ja-JP"/>
        </w:rPr>
        <w:tab/>
      </w:r>
      <w:r>
        <w:rPr>
          <w:rFonts w:ascii="メイリオ" w:eastAsia="メイリオ" w:hAnsi="メイリオ" w:cs="メイリオ"/>
          <w:sz w:val="22"/>
          <w:szCs w:val="22"/>
          <w:lang w:eastAsia="ja-JP"/>
        </w:rPr>
        <w:tab/>
      </w:r>
      <w:r>
        <w:rPr>
          <w:rFonts w:ascii="メイリオ" w:eastAsia="メイリオ" w:hAnsi="メイリオ" w:cs="メイリオ"/>
          <w:sz w:val="22"/>
          <w:szCs w:val="22"/>
          <w:lang w:eastAsia="ja-JP"/>
        </w:rPr>
        <w:tab/>
      </w:r>
      <w:r w:rsidRPr="00F42A3D">
        <w:rPr>
          <w:rFonts w:ascii="メイリオ" w:eastAsia="メイリオ" w:hAnsi="メイリオ" w:cs="メイリオ" w:hint="eastAsia"/>
          <w:spacing w:val="114"/>
          <w:kern w:val="0"/>
          <w:sz w:val="22"/>
          <w:szCs w:val="22"/>
          <w:fitText w:val="627" w:id="-1040520702"/>
          <w:lang w:eastAsia="ja-JP"/>
        </w:rPr>
        <w:t>TE</w:t>
      </w:r>
      <w:r w:rsidRPr="00F42A3D">
        <w:rPr>
          <w:rFonts w:ascii="メイリオ" w:eastAsia="メイリオ" w:hAnsi="メイリオ" w:cs="メイリオ" w:hint="eastAsia"/>
          <w:spacing w:val="1"/>
          <w:kern w:val="0"/>
          <w:sz w:val="22"/>
          <w:szCs w:val="22"/>
          <w:fitText w:val="627" w:id="-1040520702"/>
          <w:lang w:eastAsia="ja-JP"/>
        </w:rPr>
        <w:t>L</w:t>
      </w: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：</w:t>
      </w:r>
      <w:r w:rsidRPr="00F42A3D">
        <w:rPr>
          <w:rFonts w:ascii="メイリオ" w:eastAsia="メイリオ" w:hAnsi="メイリオ" w:cs="メイリオ" w:hint="eastAsia"/>
          <w:kern w:val="0"/>
          <w:sz w:val="22"/>
          <w:szCs w:val="22"/>
          <w:fitText w:val="1568" w:id="-1040520704"/>
          <w:lang w:eastAsia="ja-JP"/>
        </w:rPr>
        <w:t>028-611-3226</w:t>
      </w:r>
    </w:p>
    <w:p w14:paraId="57D556CB" w14:textId="440B54E4" w:rsidR="00F42A3D" w:rsidRPr="00487EC4" w:rsidRDefault="00F42A3D" w:rsidP="008A77F2">
      <w:pPr>
        <w:snapToGrid w:val="0"/>
        <w:ind w:leftChars="712" w:left="1417" w:right="282"/>
        <w:jc w:val="right"/>
        <w:rPr>
          <w:rFonts w:ascii="メイリオ" w:eastAsia="メイリオ" w:hAnsi="メイリオ" w:cs="メイリオ"/>
          <w:sz w:val="22"/>
          <w:szCs w:val="22"/>
        </w:rPr>
      </w:pPr>
      <w:r w:rsidRPr="00F42A3D">
        <w:rPr>
          <w:rFonts w:ascii="メイリオ" w:eastAsia="メイリオ" w:hAnsi="メイリオ" w:cs="メイリオ" w:hint="eastAsia"/>
          <w:w w:val="93"/>
          <w:kern w:val="0"/>
          <w:sz w:val="22"/>
          <w:szCs w:val="22"/>
          <w:fitText w:val="627" w:id="-1040520703"/>
          <w:lang w:eastAsia="ja-JP"/>
        </w:rPr>
        <w:t>e</w:t>
      </w:r>
      <w:r w:rsidRPr="00F42A3D">
        <w:rPr>
          <w:rFonts w:ascii="メイリオ" w:eastAsia="メイリオ" w:hAnsi="メイリオ" w:cs="メイリオ"/>
          <w:w w:val="93"/>
          <w:kern w:val="0"/>
          <w:sz w:val="22"/>
          <w:szCs w:val="22"/>
          <w:fitText w:val="627" w:id="-1040520703"/>
          <w:lang w:eastAsia="ja-JP"/>
        </w:rPr>
        <w:t>-mail</w:t>
      </w: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：</w:t>
      </w:r>
      <w:r w:rsidRPr="00F42A3D">
        <w:rPr>
          <w:rFonts w:ascii="メイリオ" w:eastAsia="メイリオ" w:hAnsi="メイリオ" w:cs="メイリオ" w:hint="eastAsia"/>
          <w:spacing w:val="1"/>
          <w:w w:val="90"/>
          <w:kern w:val="0"/>
          <w:sz w:val="22"/>
          <w:szCs w:val="22"/>
          <w:fitText w:val="1568" w:id="-1040520960"/>
          <w:lang w:eastAsia="ja-JP"/>
        </w:rPr>
        <w:t>i</w:t>
      </w:r>
      <w:r w:rsidRPr="00F42A3D">
        <w:rPr>
          <w:rFonts w:ascii="メイリオ" w:eastAsia="メイリオ" w:hAnsi="メイリオ" w:cs="メイリオ"/>
          <w:spacing w:val="1"/>
          <w:w w:val="90"/>
          <w:kern w:val="0"/>
          <w:sz w:val="22"/>
          <w:szCs w:val="22"/>
          <w:fitText w:val="1568" w:id="-1040520960"/>
          <w:lang w:eastAsia="ja-JP"/>
        </w:rPr>
        <w:t>nfo@tochikei.jp</w:t>
      </w:r>
    </w:p>
    <w:sectPr w:rsidR="00F42A3D" w:rsidRPr="00487EC4" w:rsidSect="004D07DE">
      <w:type w:val="continuous"/>
      <w:pgSz w:w="11906" w:h="16838" w:code="9"/>
      <w:pgMar w:top="851" w:right="1134" w:bottom="295" w:left="1134" w:header="567" w:footer="567" w:gutter="0"/>
      <w:cols w:space="425"/>
      <w:docGrid w:type="linesAndChars" w:linePitch="36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BAA8" w14:textId="77777777" w:rsidR="00962D75" w:rsidRDefault="00962D75" w:rsidP="00B021AC">
      <w:r>
        <w:separator/>
      </w:r>
    </w:p>
  </w:endnote>
  <w:endnote w:type="continuationSeparator" w:id="0">
    <w:p w14:paraId="717D3393" w14:textId="77777777" w:rsidR="00962D75" w:rsidRDefault="00962D75" w:rsidP="00B0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25A8" w14:textId="77777777" w:rsidR="00962D75" w:rsidRDefault="00962D75" w:rsidP="00B021AC">
      <w:r>
        <w:separator/>
      </w:r>
    </w:p>
  </w:footnote>
  <w:footnote w:type="continuationSeparator" w:id="0">
    <w:p w14:paraId="4F592AE5" w14:textId="77777777" w:rsidR="00962D75" w:rsidRDefault="00962D75" w:rsidP="00B0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hAnsi="ＭＳ Ｐ明朝" w:cs="Times New Roman" w:hint="eastAsi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Times New Roman" w:hint="eastAsi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A1724A"/>
    <w:multiLevelType w:val="hybridMultilevel"/>
    <w:tmpl w:val="2DAC9D74"/>
    <w:lvl w:ilvl="0" w:tplc="7A0A4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D97197F"/>
    <w:multiLevelType w:val="hybridMultilevel"/>
    <w:tmpl w:val="0506F204"/>
    <w:lvl w:ilvl="0" w:tplc="46B065E2">
      <w:numFmt w:val="bullet"/>
      <w:lvlText w:val="※"/>
      <w:lvlJc w:val="left"/>
      <w:pPr>
        <w:ind w:left="78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6" w15:restartNumberingAfterBreak="0">
    <w:nsid w:val="1FCA490B"/>
    <w:multiLevelType w:val="hybridMultilevel"/>
    <w:tmpl w:val="FDD6BAA2"/>
    <w:lvl w:ilvl="0" w:tplc="0409000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7" w15:restartNumberingAfterBreak="0">
    <w:nsid w:val="252B2564"/>
    <w:multiLevelType w:val="hybridMultilevel"/>
    <w:tmpl w:val="8A4AABB4"/>
    <w:lvl w:ilvl="0" w:tplc="DC9E3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8A56F88"/>
    <w:multiLevelType w:val="hybridMultilevel"/>
    <w:tmpl w:val="E45ADE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5304D4"/>
    <w:multiLevelType w:val="hybridMultilevel"/>
    <w:tmpl w:val="E1283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862654"/>
    <w:multiLevelType w:val="hybridMultilevel"/>
    <w:tmpl w:val="5694EAB4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1" w15:restartNumberingAfterBreak="0">
    <w:nsid w:val="59F37EDA"/>
    <w:multiLevelType w:val="hybridMultilevel"/>
    <w:tmpl w:val="7BBC3D70"/>
    <w:lvl w:ilvl="0" w:tplc="DDC0BAA6">
      <w:start w:val="1"/>
      <w:numFmt w:val="bullet"/>
      <w:lvlText w:val="※"/>
      <w:lvlJc w:val="left"/>
      <w:pPr>
        <w:ind w:left="866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12" w15:restartNumberingAfterBreak="0">
    <w:nsid w:val="5A8D14E8"/>
    <w:multiLevelType w:val="hybridMultilevel"/>
    <w:tmpl w:val="9CFCE77A"/>
    <w:lvl w:ilvl="0" w:tplc="F372E902">
      <w:numFmt w:val="bullet"/>
      <w:lvlText w:val="□"/>
      <w:lvlJc w:val="left"/>
      <w:pPr>
        <w:ind w:left="73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6" w:hanging="420"/>
      </w:pPr>
      <w:rPr>
        <w:rFonts w:ascii="Wingdings" w:hAnsi="Wingdings" w:hint="default"/>
      </w:rPr>
    </w:lvl>
  </w:abstractNum>
  <w:abstractNum w:abstractNumId="13" w15:restartNumberingAfterBreak="0">
    <w:nsid w:val="631D2E15"/>
    <w:multiLevelType w:val="hybridMultilevel"/>
    <w:tmpl w:val="3F6A5548"/>
    <w:lvl w:ilvl="0" w:tplc="31EEE33C">
      <w:start w:val="1"/>
      <w:numFmt w:val="bullet"/>
      <w:lvlText w:val="○"/>
      <w:lvlJc w:val="left"/>
      <w:pPr>
        <w:ind w:left="21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0" w:hanging="420"/>
      </w:pPr>
      <w:rPr>
        <w:rFonts w:ascii="Wingdings" w:hAnsi="Wingdings" w:hint="default"/>
      </w:rPr>
    </w:lvl>
  </w:abstractNum>
  <w:abstractNum w:abstractNumId="14" w15:restartNumberingAfterBreak="0">
    <w:nsid w:val="6CF11759"/>
    <w:multiLevelType w:val="hybridMultilevel"/>
    <w:tmpl w:val="E5D80A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131029"/>
    <w:multiLevelType w:val="hybridMultilevel"/>
    <w:tmpl w:val="46E41592"/>
    <w:lvl w:ilvl="0" w:tplc="04090001">
      <w:start w:val="1"/>
      <w:numFmt w:val="bullet"/>
      <w:lvlText w:val=""/>
      <w:lvlJc w:val="left"/>
      <w:pPr>
        <w:ind w:left="11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4" w:hanging="420"/>
      </w:pPr>
      <w:rPr>
        <w:rFonts w:ascii="Wingdings" w:hAnsi="Wingdings" w:hint="default"/>
      </w:rPr>
    </w:lvl>
  </w:abstractNum>
  <w:abstractNum w:abstractNumId="16" w15:restartNumberingAfterBreak="0">
    <w:nsid w:val="7A335258"/>
    <w:multiLevelType w:val="hybridMultilevel"/>
    <w:tmpl w:val="7BD28EEE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7" w15:restartNumberingAfterBreak="0">
    <w:nsid w:val="7EA42457"/>
    <w:multiLevelType w:val="hybridMultilevel"/>
    <w:tmpl w:val="B00C5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6925319">
    <w:abstractNumId w:val="0"/>
  </w:num>
  <w:num w:numId="2" w16cid:durableId="1144003166">
    <w:abstractNumId w:val="1"/>
  </w:num>
  <w:num w:numId="3" w16cid:durableId="43256792">
    <w:abstractNumId w:val="2"/>
  </w:num>
  <w:num w:numId="4" w16cid:durableId="1078096751">
    <w:abstractNumId w:val="3"/>
  </w:num>
  <w:num w:numId="5" w16cid:durableId="1126119901">
    <w:abstractNumId w:val="9"/>
  </w:num>
  <w:num w:numId="6" w16cid:durableId="2102025491">
    <w:abstractNumId w:val="14"/>
  </w:num>
  <w:num w:numId="7" w16cid:durableId="1892764043">
    <w:abstractNumId w:val="16"/>
  </w:num>
  <w:num w:numId="8" w16cid:durableId="1127897236">
    <w:abstractNumId w:val="8"/>
  </w:num>
  <w:num w:numId="9" w16cid:durableId="1947078837">
    <w:abstractNumId w:val="17"/>
  </w:num>
  <w:num w:numId="10" w16cid:durableId="1217663354">
    <w:abstractNumId w:val="6"/>
  </w:num>
  <w:num w:numId="11" w16cid:durableId="613287748">
    <w:abstractNumId w:val="10"/>
  </w:num>
  <w:num w:numId="12" w16cid:durableId="74519710">
    <w:abstractNumId w:val="15"/>
  </w:num>
  <w:num w:numId="13" w16cid:durableId="2042707939">
    <w:abstractNumId w:val="13"/>
  </w:num>
  <w:num w:numId="14" w16cid:durableId="1340349030">
    <w:abstractNumId w:val="12"/>
  </w:num>
  <w:num w:numId="15" w16cid:durableId="378819594">
    <w:abstractNumId w:val="11"/>
  </w:num>
  <w:num w:numId="16" w16cid:durableId="1203589232">
    <w:abstractNumId w:val="5"/>
  </w:num>
  <w:num w:numId="17" w16cid:durableId="1843663213">
    <w:abstractNumId w:val="4"/>
  </w:num>
  <w:num w:numId="18" w16cid:durableId="698314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840"/>
  <w:defaultTableStyle w:val="a"/>
  <w:drawingGridHorizontalSpacing w:val="199"/>
  <w:displayHorizontalDrawingGridEvery w:val="0"/>
  <w:displayVerticalDrawingGridEvery w:val="0"/>
  <w:characterSpacingControl w:val="compressPunctuation"/>
  <w:hdrShapeDefaults>
    <o:shapedefaults v:ext="edit" spidmax="2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AC"/>
    <w:rsid w:val="00002356"/>
    <w:rsid w:val="0000396F"/>
    <w:rsid w:val="00007F2F"/>
    <w:rsid w:val="000109B4"/>
    <w:rsid w:val="0001140C"/>
    <w:rsid w:val="00015AAB"/>
    <w:rsid w:val="00015DBE"/>
    <w:rsid w:val="00016907"/>
    <w:rsid w:val="00024CF1"/>
    <w:rsid w:val="0003128E"/>
    <w:rsid w:val="000363DA"/>
    <w:rsid w:val="00037387"/>
    <w:rsid w:val="00044C47"/>
    <w:rsid w:val="000472B3"/>
    <w:rsid w:val="00054EE3"/>
    <w:rsid w:val="00057C6A"/>
    <w:rsid w:val="00061022"/>
    <w:rsid w:val="000631AD"/>
    <w:rsid w:val="00063233"/>
    <w:rsid w:val="00064E05"/>
    <w:rsid w:val="00065721"/>
    <w:rsid w:val="00067701"/>
    <w:rsid w:val="00072BEB"/>
    <w:rsid w:val="00073776"/>
    <w:rsid w:val="00080A6A"/>
    <w:rsid w:val="00083063"/>
    <w:rsid w:val="000842F4"/>
    <w:rsid w:val="00092D7F"/>
    <w:rsid w:val="00095138"/>
    <w:rsid w:val="000975A7"/>
    <w:rsid w:val="000A52D5"/>
    <w:rsid w:val="000B087E"/>
    <w:rsid w:val="000B429D"/>
    <w:rsid w:val="000C1717"/>
    <w:rsid w:val="000C1D58"/>
    <w:rsid w:val="000C77E7"/>
    <w:rsid w:val="000C7D87"/>
    <w:rsid w:val="000D13C9"/>
    <w:rsid w:val="000D61C5"/>
    <w:rsid w:val="000E185A"/>
    <w:rsid w:val="000E1A5F"/>
    <w:rsid w:val="000E6A48"/>
    <w:rsid w:val="000E7EA9"/>
    <w:rsid w:val="000F2223"/>
    <w:rsid w:val="0011008B"/>
    <w:rsid w:val="0011038A"/>
    <w:rsid w:val="001156A4"/>
    <w:rsid w:val="001165D1"/>
    <w:rsid w:val="00116D07"/>
    <w:rsid w:val="00117F39"/>
    <w:rsid w:val="0012062B"/>
    <w:rsid w:val="00120C48"/>
    <w:rsid w:val="001219CE"/>
    <w:rsid w:val="00124CF4"/>
    <w:rsid w:val="00130AC5"/>
    <w:rsid w:val="00131820"/>
    <w:rsid w:val="001342B1"/>
    <w:rsid w:val="001345CF"/>
    <w:rsid w:val="001369BF"/>
    <w:rsid w:val="0015384E"/>
    <w:rsid w:val="00153E8A"/>
    <w:rsid w:val="001617DA"/>
    <w:rsid w:val="00165BEC"/>
    <w:rsid w:val="00165F58"/>
    <w:rsid w:val="0017177A"/>
    <w:rsid w:val="001810CE"/>
    <w:rsid w:val="00181258"/>
    <w:rsid w:val="00183366"/>
    <w:rsid w:val="00186CBF"/>
    <w:rsid w:val="00194F32"/>
    <w:rsid w:val="00196C52"/>
    <w:rsid w:val="001A188B"/>
    <w:rsid w:val="001A5012"/>
    <w:rsid w:val="001B0DF2"/>
    <w:rsid w:val="001B1454"/>
    <w:rsid w:val="001B6D0E"/>
    <w:rsid w:val="001C4DA5"/>
    <w:rsid w:val="001D0C11"/>
    <w:rsid w:val="001D2094"/>
    <w:rsid w:val="001D3AF5"/>
    <w:rsid w:val="001D6025"/>
    <w:rsid w:val="001D6DFD"/>
    <w:rsid w:val="002006C6"/>
    <w:rsid w:val="00202DEA"/>
    <w:rsid w:val="002058F8"/>
    <w:rsid w:val="00207B04"/>
    <w:rsid w:val="00220BF5"/>
    <w:rsid w:val="002241E4"/>
    <w:rsid w:val="00225812"/>
    <w:rsid w:val="00231CB7"/>
    <w:rsid w:val="00234F99"/>
    <w:rsid w:val="00235AAF"/>
    <w:rsid w:val="00235CD8"/>
    <w:rsid w:val="00240E9E"/>
    <w:rsid w:val="00243017"/>
    <w:rsid w:val="00256551"/>
    <w:rsid w:val="00261744"/>
    <w:rsid w:val="00263195"/>
    <w:rsid w:val="00264108"/>
    <w:rsid w:val="0027390B"/>
    <w:rsid w:val="00276386"/>
    <w:rsid w:val="0027786E"/>
    <w:rsid w:val="00281694"/>
    <w:rsid w:val="00294994"/>
    <w:rsid w:val="002B5A51"/>
    <w:rsid w:val="002B5B62"/>
    <w:rsid w:val="002C2E81"/>
    <w:rsid w:val="002C4E29"/>
    <w:rsid w:val="002D16F5"/>
    <w:rsid w:val="002D3D25"/>
    <w:rsid w:val="002D3EAC"/>
    <w:rsid w:val="002D457E"/>
    <w:rsid w:val="002E2ECB"/>
    <w:rsid w:val="002E70A9"/>
    <w:rsid w:val="002F5F6F"/>
    <w:rsid w:val="002F782E"/>
    <w:rsid w:val="00307179"/>
    <w:rsid w:val="003110BB"/>
    <w:rsid w:val="00311160"/>
    <w:rsid w:val="0031166A"/>
    <w:rsid w:val="00325D8B"/>
    <w:rsid w:val="00326BC7"/>
    <w:rsid w:val="00327B55"/>
    <w:rsid w:val="00334AEE"/>
    <w:rsid w:val="00340A5A"/>
    <w:rsid w:val="0035463F"/>
    <w:rsid w:val="00355AC3"/>
    <w:rsid w:val="0036037E"/>
    <w:rsid w:val="003624FE"/>
    <w:rsid w:val="00374314"/>
    <w:rsid w:val="003772B6"/>
    <w:rsid w:val="0039262A"/>
    <w:rsid w:val="003932A5"/>
    <w:rsid w:val="003A3460"/>
    <w:rsid w:val="003A5251"/>
    <w:rsid w:val="003A649A"/>
    <w:rsid w:val="003B6634"/>
    <w:rsid w:val="003C0840"/>
    <w:rsid w:val="003C614C"/>
    <w:rsid w:val="003D28A1"/>
    <w:rsid w:val="003E6CD0"/>
    <w:rsid w:val="003F1984"/>
    <w:rsid w:val="003F2196"/>
    <w:rsid w:val="003F4414"/>
    <w:rsid w:val="00403E6F"/>
    <w:rsid w:val="004060BC"/>
    <w:rsid w:val="00406589"/>
    <w:rsid w:val="00406C84"/>
    <w:rsid w:val="00411A78"/>
    <w:rsid w:val="00412A5A"/>
    <w:rsid w:val="004150BE"/>
    <w:rsid w:val="004217BF"/>
    <w:rsid w:val="004325A7"/>
    <w:rsid w:val="00441C53"/>
    <w:rsid w:val="0044474F"/>
    <w:rsid w:val="0044587F"/>
    <w:rsid w:val="00445CCB"/>
    <w:rsid w:val="0044685A"/>
    <w:rsid w:val="00452071"/>
    <w:rsid w:val="004627E9"/>
    <w:rsid w:val="00466ABD"/>
    <w:rsid w:val="00470FB8"/>
    <w:rsid w:val="004742D3"/>
    <w:rsid w:val="0047626A"/>
    <w:rsid w:val="00476A1D"/>
    <w:rsid w:val="00476D9D"/>
    <w:rsid w:val="004805F6"/>
    <w:rsid w:val="00484EFF"/>
    <w:rsid w:val="004850BF"/>
    <w:rsid w:val="00487272"/>
    <w:rsid w:val="004874A7"/>
    <w:rsid w:val="004876D6"/>
    <w:rsid w:val="00487EC4"/>
    <w:rsid w:val="00491675"/>
    <w:rsid w:val="004917CB"/>
    <w:rsid w:val="00495DD7"/>
    <w:rsid w:val="004A48B9"/>
    <w:rsid w:val="004B4A6A"/>
    <w:rsid w:val="004B5387"/>
    <w:rsid w:val="004C5718"/>
    <w:rsid w:val="004D025E"/>
    <w:rsid w:val="004D07DE"/>
    <w:rsid w:val="004D647B"/>
    <w:rsid w:val="00500EB2"/>
    <w:rsid w:val="0051299D"/>
    <w:rsid w:val="005202E3"/>
    <w:rsid w:val="005225BB"/>
    <w:rsid w:val="00536BBF"/>
    <w:rsid w:val="005404C4"/>
    <w:rsid w:val="00552ED9"/>
    <w:rsid w:val="0056017A"/>
    <w:rsid w:val="0056682E"/>
    <w:rsid w:val="00571118"/>
    <w:rsid w:val="00571263"/>
    <w:rsid w:val="005725BD"/>
    <w:rsid w:val="00582907"/>
    <w:rsid w:val="00582E65"/>
    <w:rsid w:val="00583811"/>
    <w:rsid w:val="00590204"/>
    <w:rsid w:val="00591F28"/>
    <w:rsid w:val="005A4C98"/>
    <w:rsid w:val="005A5955"/>
    <w:rsid w:val="005A5BED"/>
    <w:rsid w:val="005B46E0"/>
    <w:rsid w:val="005B4862"/>
    <w:rsid w:val="005D4B41"/>
    <w:rsid w:val="005E65E0"/>
    <w:rsid w:val="005F69D4"/>
    <w:rsid w:val="006012A0"/>
    <w:rsid w:val="00602432"/>
    <w:rsid w:val="0061591E"/>
    <w:rsid w:val="0062614E"/>
    <w:rsid w:val="006316E9"/>
    <w:rsid w:val="00632D21"/>
    <w:rsid w:val="00633530"/>
    <w:rsid w:val="0063529E"/>
    <w:rsid w:val="00635CCD"/>
    <w:rsid w:val="00652FC5"/>
    <w:rsid w:val="00653219"/>
    <w:rsid w:val="0065328C"/>
    <w:rsid w:val="006535DB"/>
    <w:rsid w:val="006571D6"/>
    <w:rsid w:val="0066111B"/>
    <w:rsid w:val="00662D60"/>
    <w:rsid w:val="0066547F"/>
    <w:rsid w:val="006655E4"/>
    <w:rsid w:val="0066604B"/>
    <w:rsid w:val="006735FE"/>
    <w:rsid w:val="00674EB0"/>
    <w:rsid w:val="00675BE6"/>
    <w:rsid w:val="00680EAE"/>
    <w:rsid w:val="0069033C"/>
    <w:rsid w:val="006907E3"/>
    <w:rsid w:val="0069150B"/>
    <w:rsid w:val="0069240C"/>
    <w:rsid w:val="00695E01"/>
    <w:rsid w:val="006A2EB7"/>
    <w:rsid w:val="006A3691"/>
    <w:rsid w:val="006B01BB"/>
    <w:rsid w:val="006B4F8E"/>
    <w:rsid w:val="006C1306"/>
    <w:rsid w:val="006C3D0B"/>
    <w:rsid w:val="006C6A40"/>
    <w:rsid w:val="006D21C9"/>
    <w:rsid w:val="006D24C1"/>
    <w:rsid w:val="006D3CD4"/>
    <w:rsid w:val="006D7273"/>
    <w:rsid w:val="006E1194"/>
    <w:rsid w:val="006E27DB"/>
    <w:rsid w:val="006E4C5D"/>
    <w:rsid w:val="006E6BFC"/>
    <w:rsid w:val="006F195B"/>
    <w:rsid w:val="006F3756"/>
    <w:rsid w:val="006F60DB"/>
    <w:rsid w:val="0070690B"/>
    <w:rsid w:val="00706A70"/>
    <w:rsid w:val="00707C2D"/>
    <w:rsid w:val="00710406"/>
    <w:rsid w:val="00720487"/>
    <w:rsid w:val="00721DAC"/>
    <w:rsid w:val="00722102"/>
    <w:rsid w:val="00723E1F"/>
    <w:rsid w:val="0072678D"/>
    <w:rsid w:val="00726EC8"/>
    <w:rsid w:val="0073233C"/>
    <w:rsid w:val="00732B5C"/>
    <w:rsid w:val="00733227"/>
    <w:rsid w:val="00736DA3"/>
    <w:rsid w:val="00736E36"/>
    <w:rsid w:val="0074541E"/>
    <w:rsid w:val="007467F2"/>
    <w:rsid w:val="0075122B"/>
    <w:rsid w:val="00751285"/>
    <w:rsid w:val="00756401"/>
    <w:rsid w:val="0075726D"/>
    <w:rsid w:val="00757719"/>
    <w:rsid w:val="00763B9C"/>
    <w:rsid w:val="00772ACE"/>
    <w:rsid w:val="00775B30"/>
    <w:rsid w:val="0077712E"/>
    <w:rsid w:val="00777918"/>
    <w:rsid w:val="0078509A"/>
    <w:rsid w:val="00792A77"/>
    <w:rsid w:val="007A22B0"/>
    <w:rsid w:val="007B2F82"/>
    <w:rsid w:val="007C0B2C"/>
    <w:rsid w:val="007C11CC"/>
    <w:rsid w:val="007C5DA2"/>
    <w:rsid w:val="007C7341"/>
    <w:rsid w:val="007D075F"/>
    <w:rsid w:val="007D14A8"/>
    <w:rsid w:val="007D1C71"/>
    <w:rsid w:val="007D3109"/>
    <w:rsid w:val="007E0D0C"/>
    <w:rsid w:val="007F00DC"/>
    <w:rsid w:val="007F0338"/>
    <w:rsid w:val="007F49B3"/>
    <w:rsid w:val="007F6574"/>
    <w:rsid w:val="007F6A9A"/>
    <w:rsid w:val="008005CA"/>
    <w:rsid w:val="00801844"/>
    <w:rsid w:val="008054A7"/>
    <w:rsid w:val="008058C6"/>
    <w:rsid w:val="00807197"/>
    <w:rsid w:val="00812820"/>
    <w:rsid w:val="00821E89"/>
    <w:rsid w:val="00822DC5"/>
    <w:rsid w:val="008242DC"/>
    <w:rsid w:val="00827EBC"/>
    <w:rsid w:val="008327E7"/>
    <w:rsid w:val="00850DFD"/>
    <w:rsid w:val="00851644"/>
    <w:rsid w:val="00853B30"/>
    <w:rsid w:val="00854ED5"/>
    <w:rsid w:val="00857738"/>
    <w:rsid w:val="00861E01"/>
    <w:rsid w:val="0086388E"/>
    <w:rsid w:val="0087300E"/>
    <w:rsid w:val="00880021"/>
    <w:rsid w:val="008810E7"/>
    <w:rsid w:val="00882B72"/>
    <w:rsid w:val="00883E3F"/>
    <w:rsid w:val="00887B19"/>
    <w:rsid w:val="00887F67"/>
    <w:rsid w:val="00890CFA"/>
    <w:rsid w:val="00891080"/>
    <w:rsid w:val="00891A3B"/>
    <w:rsid w:val="0089589E"/>
    <w:rsid w:val="008A3198"/>
    <w:rsid w:val="008A5F25"/>
    <w:rsid w:val="008A77F2"/>
    <w:rsid w:val="008B1B6E"/>
    <w:rsid w:val="008B3920"/>
    <w:rsid w:val="008B5622"/>
    <w:rsid w:val="008C0A4A"/>
    <w:rsid w:val="008C7ED1"/>
    <w:rsid w:val="008D127F"/>
    <w:rsid w:val="008D5F16"/>
    <w:rsid w:val="008D7315"/>
    <w:rsid w:val="008D7E55"/>
    <w:rsid w:val="008E31AD"/>
    <w:rsid w:val="00900290"/>
    <w:rsid w:val="00906726"/>
    <w:rsid w:val="009133D2"/>
    <w:rsid w:val="00924951"/>
    <w:rsid w:val="00927B01"/>
    <w:rsid w:val="009327D4"/>
    <w:rsid w:val="00933176"/>
    <w:rsid w:val="009334D9"/>
    <w:rsid w:val="00933E43"/>
    <w:rsid w:val="0093517B"/>
    <w:rsid w:val="009436F9"/>
    <w:rsid w:val="00943E57"/>
    <w:rsid w:val="00945481"/>
    <w:rsid w:val="00957378"/>
    <w:rsid w:val="0096245C"/>
    <w:rsid w:val="00962D75"/>
    <w:rsid w:val="009642DD"/>
    <w:rsid w:val="00966087"/>
    <w:rsid w:val="009671CD"/>
    <w:rsid w:val="00967322"/>
    <w:rsid w:val="00967791"/>
    <w:rsid w:val="00971543"/>
    <w:rsid w:val="00971BC0"/>
    <w:rsid w:val="00975F1F"/>
    <w:rsid w:val="00975FDB"/>
    <w:rsid w:val="009808C0"/>
    <w:rsid w:val="00980EF9"/>
    <w:rsid w:val="00983F99"/>
    <w:rsid w:val="00987575"/>
    <w:rsid w:val="00994601"/>
    <w:rsid w:val="00996616"/>
    <w:rsid w:val="009A1168"/>
    <w:rsid w:val="009A11C4"/>
    <w:rsid w:val="009A34F4"/>
    <w:rsid w:val="009A7B0B"/>
    <w:rsid w:val="009B143B"/>
    <w:rsid w:val="009B3EED"/>
    <w:rsid w:val="009B665C"/>
    <w:rsid w:val="009B78CE"/>
    <w:rsid w:val="009C157A"/>
    <w:rsid w:val="009C23E6"/>
    <w:rsid w:val="009C3C9E"/>
    <w:rsid w:val="009D3B1F"/>
    <w:rsid w:val="009E0369"/>
    <w:rsid w:val="009E1A04"/>
    <w:rsid w:val="009E2DC3"/>
    <w:rsid w:val="009E72CA"/>
    <w:rsid w:val="009F2B07"/>
    <w:rsid w:val="009F554C"/>
    <w:rsid w:val="00A0037C"/>
    <w:rsid w:val="00A02212"/>
    <w:rsid w:val="00A02B66"/>
    <w:rsid w:val="00A03368"/>
    <w:rsid w:val="00A111F5"/>
    <w:rsid w:val="00A21DD7"/>
    <w:rsid w:val="00A2325D"/>
    <w:rsid w:val="00A27677"/>
    <w:rsid w:val="00A31C65"/>
    <w:rsid w:val="00A405AE"/>
    <w:rsid w:val="00A40B8B"/>
    <w:rsid w:val="00A44296"/>
    <w:rsid w:val="00A45FF2"/>
    <w:rsid w:val="00A57803"/>
    <w:rsid w:val="00A644A7"/>
    <w:rsid w:val="00A662D0"/>
    <w:rsid w:val="00A81823"/>
    <w:rsid w:val="00A907A7"/>
    <w:rsid w:val="00A96FDF"/>
    <w:rsid w:val="00AA0196"/>
    <w:rsid w:val="00AA01D6"/>
    <w:rsid w:val="00AA1397"/>
    <w:rsid w:val="00AA741C"/>
    <w:rsid w:val="00AB0257"/>
    <w:rsid w:val="00AB4F27"/>
    <w:rsid w:val="00AB5A32"/>
    <w:rsid w:val="00AC537B"/>
    <w:rsid w:val="00AC636F"/>
    <w:rsid w:val="00AD43E3"/>
    <w:rsid w:val="00AD5BBF"/>
    <w:rsid w:val="00AE0FFD"/>
    <w:rsid w:val="00AE6202"/>
    <w:rsid w:val="00AF28A3"/>
    <w:rsid w:val="00B00045"/>
    <w:rsid w:val="00B007B8"/>
    <w:rsid w:val="00B00D43"/>
    <w:rsid w:val="00B021AC"/>
    <w:rsid w:val="00B06460"/>
    <w:rsid w:val="00B11DE8"/>
    <w:rsid w:val="00B17613"/>
    <w:rsid w:val="00B17DE9"/>
    <w:rsid w:val="00B20D98"/>
    <w:rsid w:val="00B22DE2"/>
    <w:rsid w:val="00B24175"/>
    <w:rsid w:val="00B24B5D"/>
    <w:rsid w:val="00B25F73"/>
    <w:rsid w:val="00B26074"/>
    <w:rsid w:val="00B30061"/>
    <w:rsid w:val="00B3184B"/>
    <w:rsid w:val="00B47855"/>
    <w:rsid w:val="00B47B23"/>
    <w:rsid w:val="00B53385"/>
    <w:rsid w:val="00B557E4"/>
    <w:rsid w:val="00B573E6"/>
    <w:rsid w:val="00B604C7"/>
    <w:rsid w:val="00B63905"/>
    <w:rsid w:val="00B63E8F"/>
    <w:rsid w:val="00B64543"/>
    <w:rsid w:val="00B64658"/>
    <w:rsid w:val="00B67723"/>
    <w:rsid w:val="00B71354"/>
    <w:rsid w:val="00B7178B"/>
    <w:rsid w:val="00B7187A"/>
    <w:rsid w:val="00B74A5D"/>
    <w:rsid w:val="00B872DD"/>
    <w:rsid w:val="00B87845"/>
    <w:rsid w:val="00B8792D"/>
    <w:rsid w:val="00B97231"/>
    <w:rsid w:val="00BA10F6"/>
    <w:rsid w:val="00BA53F0"/>
    <w:rsid w:val="00BA60C1"/>
    <w:rsid w:val="00BA72D4"/>
    <w:rsid w:val="00BB2482"/>
    <w:rsid w:val="00BB46A9"/>
    <w:rsid w:val="00BC0EE2"/>
    <w:rsid w:val="00BC1D0C"/>
    <w:rsid w:val="00BD2F36"/>
    <w:rsid w:val="00BD4A5B"/>
    <w:rsid w:val="00BD4D76"/>
    <w:rsid w:val="00C03654"/>
    <w:rsid w:val="00C04416"/>
    <w:rsid w:val="00C0763B"/>
    <w:rsid w:val="00C1678C"/>
    <w:rsid w:val="00C167C9"/>
    <w:rsid w:val="00C223B7"/>
    <w:rsid w:val="00C22A10"/>
    <w:rsid w:val="00C24077"/>
    <w:rsid w:val="00C34A64"/>
    <w:rsid w:val="00C4107F"/>
    <w:rsid w:val="00C511B2"/>
    <w:rsid w:val="00C5137B"/>
    <w:rsid w:val="00C52A24"/>
    <w:rsid w:val="00C62D49"/>
    <w:rsid w:val="00C75B4F"/>
    <w:rsid w:val="00C80685"/>
    <w:rsid w:val="00C838D6"/>
    <w:rsid w:val="00C845A6"/>
    <w:rsid w:val="00C86858"/>
    <w:rsid w:val="00C959B2"/>
    <w:rsid w:val="00C95F80"/>
    <w:rsid w:val="00C9742D"/>
    <w:rsid w:val="00CA2D51"/>
    <w:rsid w:val="00CB2450"/>
    <w:rsid w:val="00CB5782"/>
    <w:rsid w:val="00CC24F4"/>
    <w:rsid w:val="00CC456B"/>
    <w:rsid w:val="00CD5165"/>
    <w:rsid w:val="00CD77A5"/>
    <w:rsid w:val="00CE0351"/>
    <w:rsid w:val="00CE13AB"/>
    <w:rsid w:val="00CE3DD8"/>
    <w:rsid w:val="00CE4EAC"/>
    <w:rsid w:val="00CE5CE0"/>
    <w:rsid w:val="00CE6275"/>
    <w:rsid w:val="00CE7DA5"/>
    <w:rsid w:val="00CF678A"/>
    <w:rsid w:val="00D00191"/>
    <w:rsid w:val="00D0068A"/>
    <w:rsid w:val="00D05432"/>
    <w:rsid w:val="00D0613A"/>
    <w:rsid w:val="00D109DA"/>
    <w:rsid w:val="00D11243"/>
    <w:rsid w:val="00D13593"/>
    <w:rsid w:val="00D16F00"/>
    <w:rsid w:val="00D171E4"/>
    <w:rsid w:val="00D175F9"/>
    <w:rsid w:val="00D43753"/>
    <w:rsid w:val="00D44AA0"/>
    <w:rsid w:val="00D4789C"/>
    <w:rsid w:val="00D506DB"/>
    <w:rsid w:val="00D52D1B"/>
    <w:rsid w:val="00D60EB9"/>
    <w:rsid w:val="00D615E0"/>
    <w:rsid w:val="00D636CE"/>
    <w:rsid w:val="00D64D49"/>
    <w:rsid w:val="00D65B59"/>
    <w:rsid w:val="00D677FA"/>
    <w:rsid w:val="00D727DE"/>
    <w:rsid w:val="00D7396F"/>
    <w:rsid w:val="00D80398"/>
    <w:rsid w:val="00D849E2"/>
    <w:rsid w:val="00D86410"/>
    <w:rsid w:val="00D91209"/>
    <w:rsid w:val="00D97C2A"/>
    <w:rsid w:val="00DC0AC9"/>
    <w:rsid w:val="00DC24C8"/>
    <w:rsid w:val="00DD00F0"/>
    <w:rsid w:val="00DD0B1F"/>
    <w:rsid w:val="00DD0ED4"/>
    <w:rsid w:val="00DD54B0"/>
    <w:rsid w:val="00DE0AAE"/>
    <w:rsid w:val="00DE7535"/>
    <w:rsid w:val="00DF74D1"/>
    <w:rsid w:val="00E12337"/>
    <w:rsid w:val="00E132F3"/>
    <w:rsid w:val="00E164CA"/>
    <w:rsid w:val="00E164FD"/>
    <w:rsid w:val="00E168D4"/>
    <w:rsid w:val="00E20DE5"/>
    <w:rsid w:val="00E31B40"/>
    <w:rsid w:val="00E36240"/>
    <w:rsid w:val="00E41025"/>
    <w:rsid w:val="00E411CE"/>
    <w:rsid w:val="00E424CB"/>
    <w:rsid w:val="00E42BB5"/>
    <w:rsid w:val="00E44857"/>
    <w:rsid w:val="00E448BA"/>
    <w:rsid w:val="00E561A4"/>
    <w:rsid w:val="00E565E1"/>
    <w:rsid w:val="00E60573"/>
    <w:rsid w:val="00E66516"/>
    <w:rsid w:val="00E74D93"/>
    <w:rsid w:val="00E768F0"/>
    <w:rsid w:val="00E82D43"/>
    <w:rsid w:val="00E85297"/>
    <w:rsid w:val="00E91460"/>
    <w:rsid w:val="00E9472C"/>
    <w:rsid w:val="00E960D9"/>
    <w:rsid w:val="00E970DA"/>
    <w:rsid w:val="00EA1F78"/>
    <w:rsid w:val="00EA3043"/>
    <w:rsid w:val="00EA7BFA"/>
    <w:rsid w:val="00EB03A3"/>
    <w:rsid w:val="00EB04B1"/>
    <w:rsid w:val="00EC2D1B"/>
    <w:rsid w:val="00ED0E23"/>
    <w:rsid w:val="00ED279C"/>
    <w:rsid w:val="00ED70EE"/>
    <w:rsid w:val="00EE528D"/>
    <w:rsid w:val="00EF45BD"/>
    <w:rsid w:val="00F053BC"/>
    <w:rsid w:val="00F11EB9"/>
    <w:rsid w:val="00F1254F"/>
    <w:rsid w:val="00F16296"/>
    <w:rsid w:val="00F27263"/>
    <w:rsid w:val="00F30186"/>
    <w:rsid w:val="00F326C0"/>
    <w:rsid w:val="00F328E8"/>
    <w:rsid w:val="00F336F9"/>
    <w:rsid w:val="00F34705"/>
    <w:rsid w:val="00F42A3D"/>
    <w:rsid w:val="00F42BA8"/>
    <w:rsid w:val="00F455D1"/>
    <w:rsid w:val="00F4637B"/>
    <w:rsid w:val="00F47B90"/>
    <w:rsid w:val="00F52C35"/>
    <w:rsid w:val="00F55331"/>
    <w:rsid w:val="00F55C28"/>
    <w:rsid w:val="00F57C1D"/>
    <w:rsid w:val="00F6147A"/>
    <w:rsid w:val="00F63972"/>
    <w:rsid w:val="00F65246"/>
    <w:rsid w:val="00F664DC"/>
    <w:rsid w:val="00F711F9"/>
    <w:rsid w:val="00F72C45"/>
    <w:rsid w:val="00F73852"/>
    <w:rsid w:val="00F75F91"/>
    <w:rsid w:val="00F856E8"/>
    <w:rsid w:val="00F85BCC"/>
    <w:rsid w:val="00F92667"/>
    <w:rsid w:val="00F971F3"/>
    <w:rsid w:val="00F976A6"/>
    <w:rsid w:val="00FA20CE"/>
    <w:rsid w:val="00FA219C"/>
    <w:rsid w:val="00FA33F5"/>
    <w:rsid w:val="00FA5B37"/>
    <w:rsid w:val="00FC0991"/>
    <w:rsid w:val="00FC55F8"/>
    <w:rsid w:val="00FD3271"/>
    <w:rsid w:val="00FD3B7A"/>
    <w:rsid w:val="00FD56D5"/>
    <w:rsid w:val="00FD7D6E"/>
    <w:rsid w:val="00FF1893"/>
    <w:rsid w:val="00FF1FE4"/>
    <w:rsid w:val="00FF2ECB"/>
    <w:rsid w:val="00FF370E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8BA6E03"/>
  <w15:chartTrackingRefBased/>
  <w15:docId w15:val="{8ACCAA04-7E84-409A-84F1-0172D657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 w:hint="eastAsia"/>
    </w:rPr>
  </w:style>
  <w:style w:type="character" w:customStyle="1" w:styleId="WW8Num2z0">
    <w:name w:val="WW8Num2z0"/>
    <w:rPr>
      <w:rFonts w:ascii="ＭＳ Ｐゴシック" w:eastAsia="ＭＳ Ｐゴシック" w:hAnsi="ＭＳ Ｐゴシック" w:cs="Times New Roman" w:hint="eastAsia"/>
    </w:rPr>
  </w:style>
  <w:style w:type="character" w:customStyle="1" w:styleId="WW8Num3z0">
    <w:name w:val="WW8Num3z0"/>
    <w:rPr>
      <w:rFonts w:ascii="ＭＳ 明朝" w:eastAsia="ＭＳ 明朝" w:hAnsi="ＭＳ 明朝" w:cs="Times New Roman" w:hint="eastAsia"/>
    </w:rPr>
  </w:style>
  <w:style w:type="character" w:customStyle="1" w:styleId="WW8Num4z0">
    <w:name w:val="WW8Num4z0"/>
    <w:rPr>
      <w:rFonts w:ascii="ＭＳ Ｐ明朝" w:eastAsia="ＭＳ Ｐ明朝" w:hAnsi="ＭＳ Ｐ明朝" w:cs="Times New Roman" w:hint="eastAsia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5z0">
    <w:name w:val="WW8Num5z0"/>
    <w:rPr>
      <w:rFonts w:ascii="ＭＳ 明朝" w:eastAsia="ＭＳ 明朝" w:hAnsi="ＭＳ 明朝" w:cs="Times New Roman" w:hint="eastAsia"/>
    </w:rPr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ＭＳ Ｐ明朝" w:eastAsia="ＭＳ Ｐ明朝" w:hAnsi="ＭＳ Ｐ明朝" w:cs="Times New Roman" w:hint="eastAsia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color w:val="auto"/>
    </w:rPr>
  </w:style>
  <w:style w:type="character" w:customStyle="1" w:styleId="WW8Num8z1">
    <w:name w:val="WW8Num8z1"/>
    <w:rPr>
      <w:rFonts w:ascii="Wingdings" w:hAnsi="Wingdings" w:cs="Wingdings" w:hint="default"/>
    </w:rPr>
  </w:style>
  <w:style w:type="character" w:customStyle="1" w:styleId="WW8Num9z0">
    <w:name w:val="WW8Num9z0"/>
    <w:rPr>
      <w:rFonts w:ascii="ＭＳ Ｐ明朝" w:eastAsia="ＭＳ Ｐ明朝" w:hAnsi="ＭＳ Ｐ明朝" w:cs="Times New Roman" w:hint="eastAsia"/>
      <w:kern w:val="1"/>
    </w:rPr>
  </w:style>
  <w:style w:type="character" w:customStyle="1" w:styleId="WW8Num9z1">
    <w:name w:val="WW8Num9z1"/>
    <w:rPr>
      <w:rFonts w:ascii="Wingdings" w:hAnsi="Wingdings" w:cs="Wingdings" w:hint="default"/>
    </w:rPr>
  </w:style>
  <w:style w:type="character" w:customStyle="1" w:styleId="WW8Num10z0">
    <w:name w:val="WW8Num10z0"/>
    <w:rPr>
      <w:rFonts w:hint="eastAsia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auto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rFonts w:hint="eastAsi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Ｐ明朝" w:eastAsia="ＭＳ Ｐ明朝" w:hAnsi="ＭＳ Ｐ明朝" w:cs="Times New Roman" w:hint="eastAsia"/>
      <w:lang w:val="en-US"/>
    </w:rPr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4z0">
    <w:name w:val="WW8Num14z0"/>
    <w:rPr>
      <w:rFonts w:ascii="ＭＳ Ｐ明朝" w:eastAsia="ＭＳ Ｐ明朝" w:hAnsi="ＭＳ Ｐ明朝" w:cs="Times New Roman" w:hint="eastAsia"/>
    </w:rPr>
  </w:style>
  <w:style w:type="character" w:customStyle="1" w:styleId="WW8Num14z1">
    <w:name w:val="WW8Num14z1"/>
    <w:rPr>
      <w:rFonts w:ascii="Wingdings" w:hAnsi="Wingdings" w:cs="Wingdings" w:hint="default"/>
    </w:rPr>
  </w:style>
  <w:style w:type="character" w:customStyle="1" w:styleId="WW8Num15z0">
    <w:name w:val="WW8Num15z0"/>
    <w:rPr>
      <w:rFonts w:hint="eastAsi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6z1">
    <w:name w:val="WW8Num16z1"/>
    <w:rPr>
      <w:rFonts w:ascii="Wingdings" w:hAnsi="Wingdings" w:cs="Wingdings" w:hint="default"/>
    </w:rPr>
  </w:style>
  <w:style w:type="character" w:customStyle="1" w:styleId="WW8Num17z0">
    <w:name w:val="WW8Num17z0"/>
    <w:rPr>
      <w:rFonts w:ascii="ＭＳ Ｐゴシック" w:eastAsia="ＭＳ Ｐゴシック" w:hAnsi="ＭＳ Ｐゴシック" w:cs="Times New Roman" w:hint="eastAsia"/>
    </w:rPr>
  </w:style>
  <w:style w:type="character" w:customStyle="1" w:styleId="WW8Num17z1">
    <w:name w:val="WW8Num17z1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ＭＳ Ｐ明朝" w:eastAsia="ＭＳ Ｐ明朝" w:hAnsi="ＭＳ Ｐ明朝" w:cs="Times New Roman" w:hint="eastAsia"/>
    </w:rPr>
  </w:style>
  <w:style w:type="character" w:customStyle="1" w:styleId="WW8Num20z1">
    <w:name w:val="WW8Num20z1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明朝" w:eastAsia="ＭＳ 明朝" w:hAnsi="ＭＳ 明朝" w:cs="Times New Roman" w:hint="eastAsia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  <w:rPr>
      <w:rFonts w:hint="eastAsi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color w:val="auto"/>
    </w:rPr>
  </w:style>
  <w:style w:type="character" w:customStyle="1" w:styleId="WW8Num24z1">
    <w:name w:val="WW8Num24z1"/>
    <w:rPr>
      <w:rFonts w:ascii="Wingdings" w:hAnsi="Wingdings" w:cs="Wingdings" w:hint="default"/>
    </w:rPr>
  </w:style>
  <w:style w:type="character" w:customStyle="1" w:styleId="WW8Num25z0">
    <w:name w:val="WW8Num25z0"/>
    <w:rPr>
      <w:rFonts w:ascii="ＭＳ Ｐ明朝" w:eastAsia="ＭＳ Ｐ明朝" w:hAnsi="ＭＳ Ｐ明朝" w:cs="ＭＳ Ｐ明朝" w:hint="eastAsia"/>
      <w:kern w:val="1"/>
      <w:sz w:val="24"/>
      <w:lang w:val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ＭＳ Ｐ明朝" w:eastAsia="ＭＳ Ｐ明朝" w:hAnsi="ＭＳ Ｐ明朝" w:cs="Times New Roman" w:hint="eastAsia"/>
    </w:rPr>
  </w:style>
  <w:style w:type="character" w:customStyle="1" w:styleId="WW8Num26z1">
    <w:name w:val="WW8Num26z1"/>
    <w:rPr>
      <w:rFonts w:ascii="Wingdings" w:hAnsi="Wingdings" w:cs="Wingdings" w:hint="default"/>
    </w:rPr>
  </w:style>
  <w:style w:type="character" w:customStyle="1" w:styleId="WW8Num27z0">
    <w:name w:val="WW8Num27z0"/>
    <w:rPr>
      <w:rFonts w:ascii="ＭＳ Ｐ明朝" w:eastAsia="ＭＳ Ｐ明朝" w:hAnsi="ＭＳ Ｐ明朝" w:cs="Times New Roman" w:hint="eastAsia"/>
    </w:rPr>
  </w:style>
  <w:style w:type="character" w:customStyle="1" w:styleId="WW8Num27z1">
    <w:name w:val="WW8Num27z1"/>
    <w:rPr>
      <w:rFonts w:ascii="Wingdings" w:hAnsi="Wingdings" w:cs="Wingdings" w:hint="default"/>
    </w:rPr>
  </w:style>
  <w:style w:type="character" w:customStyle="1" w:styleId="WW8Num28z0">
    <w:name w:val="WW8Num28z0"/>
    <w:rPr>
      <w:rFonts w:ascii="ＭＳ 明朝" w:eastAsia="ＭＳ 明朝" w:hAnsi="ＭＳ 明朝" w:cs="Times New Roman" w:hint="eastAsia"/>
    </w:rPr>
  </w:style>
  <w:style w:type="character" w:customStyle="1" w:styleId="WW8Num28z1">
    <w:name w:val="WW8Num28z1"/>
    <w:rPr>
      <w:rFonts w:ascii="Wingdings" w:hAnsi="Wingdings" w:cs="Wingdings" w:hint="default"/>
    </w:rPr>
  </w:style>
  <w:style w:type="character" w:customStyle="1" w:styleId="WW8Num29z0">
    <w:name w:val="WW8Num29z0"/>
    <w:rPr>
      <w:rFonts w:ascii="ＭＳ 明朝" w:eastAsia="ＭＳ 明朝" w:hAnsi="ＭＳ 明朝" w:cs="Times New Roman" w:hint="eastAsia"/>
    </w:rPr>
  </w:style>
  <w:style w:type="character" w:customStyle="1" w:styleId="WW8Num29z1">
    <w:name w:val="WW8Num29z1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  <w:color w:val="auto"/>
    </w:rPr>
  </w:style>
  <w:style w:type="character" w:customStyle="1" w:styleId="WW8Num30z1">
    <w:name w:val="WW8Num30z1"/>
    <w:rPr>
      <w:rFonts w:ascii="Wingdings" w:hAnsi="Wingdings" w:cs="Wingdings" w:hint="default"/>
    </w:rPr>
  </w:style>
  <w:style w:type="character" w:customStyle="1" w:styleId="WW8Num31z0">
    <w:name w:val="WW8Num31z0"/>
    <w:rPr>
      <w:rFonts w:ascii="ＭＳ Ｐ明朝" w:eastAsia="ＭＳ Ｐ明朝" w:hAnsi="ＭＳ Ｐ明朝" w:cs="Times New Roman" w:hint="eastAsia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2z0">
    <w:name w:val="WW8Num32z0"/>
    <w:rPr>
      <w:rFonts w:ascii="ＭＳ Ｐ明朝" w:eastAsia="ＭＳ Ｐ明朝" w:hAnsi="ＭＳ Ｐ明朝" w:cs="Times New Roman" w:hint="eastAsia"/>
    </w:rPr>
  </w:style>
  <w:style w:type="character" w:customStyle="1" w:styleId="WW8Num32z1">
    <w:name w:val="WW8Num32z1"/>
    <w:rPr>
      <w:rFonts w:ascii="Wingdings" w:hAnsi="Wingdings" w:cs="Wingdings" w:hint="default"/>
    </w:rPr>
  </w:style>
  <w:style w:type="character" w:customStyle="1" w:styleId="WW8Num33z0">
    <w:name w:val="WW8Num33z0"/>
    <w:rPr>
      <w:rFonts w:ascii="ＭＳ Ｐ明朝" w:eastAsia="ＭＳ Ｐ明朝" w:hAnsi="ＭＳ Ｐ明朝" w:cs="Times New Roman" w:hint="eastAsia"/>
    </w:rPr>
  </w:style>
  <w:style w:type="character" w:customStyle="1" w:styleId="WW8Num33z1">
    <w:name w:val="WW8Num33z1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  <w:color w:val="auto"/>
    </w:rPr>
  </w:style>
  <w:style w:type="character" w:customStyle="1" w:styleId="WW8Num34z1">
    <w:name w:val="WW8Num34z1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  <w:color w:val="auto"/>
    </w:rPr>
  </w:style>
  <w:style w:type="character" w:customStyle="1" w:styleId="WW8Num35z1">
    <w:name w:val="WW8Num35z1"/>
    <w:rPr>
      <w:rFonts w:ascii="Wingdings" w:hAnsi="Wingdings" w:cs="Wingdings" w:hint="default"/>
    </w:rPr>
  </w:style>
  <w:style w:type="character" w:customStyle="1" w:styleId="WW8Num36z0">
    <w:name w:val="WW8Num36z0"/>
    <w:rPr>
      <w:rFonts w:hint="eastAsia"/>
    </w:rPr>
  </w:style>
  <w:style w:type="character" w:customStyle="1" w:styleId="WW8Num36z1">
    <w:name w:val="WW8Num36z1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  <w:color w:val="auto"/>
    </w:rPr>
  </w:style>
  <w:style w:type="character" w:customStyle="1" w:styleId="WW8Num37z1">
    <w:name w:val="WW8Num37z1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eastAsia="ＭＳ Ｐ明朝" w:hAnsi="Symbol" w:cs="Times New Roman" w:hint="default"/>
      <w:color w:val="auto"/>
    </w:rPr>
  </w:style>
  <w:style w:type="character" w:customStyle="1" w:styleId="WW8Num38z1">
    <w:name w:val="WW8Num38z1"/>
    <w:rPr>
      <w:rFonts w:ascii="Wingdings" w:hAnsi="Wingdings" w:cs="Wingdings" w:hint="default"/>
    </w:rPr>
  </w:style>
  <w:style w:type="character" w:customStyle="1" w:styleId="WW8Num39z0">
    <w:name w:val="WW8Num39z0"/>
    <w:rPr>
      <w:rFonts w:ascii="ＭＳ Ｐ明朝" w:eastAsia="ＭＳ Ｐ明朝" w:hAnsi="ＭＳ Ｐ明朝" w:cs="Times New Roman" w:hint="eastAsia"/>
    </w:rPr>
  </w:style>
  <w:style w:type="character" w:customStyle="1" w:styleId="WW8Num39z1">
    <w:name w:val="WW8Num39z1"/>
    <w:rPr>
      <w:rFonts w:ascii="Wingdings" w:hAnsi="Wingdings" w:cs="Wingdings" w:hint="default"/>
    </w:rPr>
  </w:style>
  <w:style w:type="character" w:customStyle="1" w:styleId="WW8Num40z0">
    <w:name w:val="WW8Num40z0"/>
    <w:rPr>
      <w:rFonts w:ascii="ＭＳ Ｐ明朝" w:eastAsia="ＭＳ Ｐ明朝" w:hAnsi="ＭＳ Ｐ明朝" w:cs="ＭＳ Ｐ明朝" w:hint="eastAsia"/>
      <w:kern w:val="1"/>
      <w:sz w:val="28"/>
      <w:szCs w:val="28"/>
      <w:lang w:val="en-US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">
    <w:name w:val="(文字) (文字)1"/>
    <w:rPr>
      <w:kern w:val="1"/>
      <w:sz w:val="21"/>
      <w:szCs w:val="24"/>
    </w:rPr>
  </w:style>
  <w:style w:type="character" w:customStyle="1" w:styleId="a3">
    <w:name w:val="(文字) (文字)"/>
    <w:rPr>
      <w:kern w:val="1"/>
      <w:sz w:val="21"/>
      <w:szCs w:val="24"/>
    </w:rPr>
  </w:style>
  <w:style w:type="character" w:styleId="a4">
    <w:name w:val="Emphasis"/>
    <w:qFormat/>
    <w:rPr>
      <w:i/>
      <w:iCs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link w:val="ad"/>
    <w:pPr>
      <w:jc w:val="right"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1">
    <w:name w:val="表の内容"/>
    <w:basedOn w:val="a"/>
    <w:pPr>
      <w:suppressLineNumbers/>
    </w:pPr>
  </w:style>
  <w:style w:type="paragraph" w:customStyle="1" w:styleId="af2">
    <w:name w:val="表の見出し"/>
    <w:basedOn w:val="af1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7F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653219"/>
    <w:pPr>
      <w:ind w:leftChars="400" w:left="840"/>
    </w:pPr>
  </w:style>
  <w:style w:type="paragraph" w:styleId="af5">
    <w:name w:val="Salutation"/>
    <w:basedOn w:val="a"/>
    <w:next w:val="a"/>
    <w:link w:val="af6"/>
    <w:rsid w:val="00B30061"/>
    <w:pPr>
      <w:suppressAutoHyphens w:val="0"/>
    </w:pPr>
    <w:rPr>
      <w:kern w:val="2"/>
      <w:lang w:eastAsia="ja-JP"/>
    </w:rPr>
  </w:style>
  <w:style w:type="character" w:customStyle="1" w:styleId="af6">
    <w:name w:val="挨拶文 (文字)"/>
    <w:basedOn w:val="a0"/>
    <w:link w:val="af5"/>
    <w:rsid w:val="00B30061"/>
    <w:rPr>
      <w:rFonts w:ascii="Century" w:hAnsi="Century"/>
      <w:kern w:val="2"/>
      <w:sz w:val="21"/>
      <w:szCs w:val="24"/>
    </w:rPr>
  </w:style>
  <w:style w:type="character" w:customStyle="1" w:styleId="ad">
    <w:name w:val="結語 (文字)"/>
    <w:basedOn w:val="a0"/>
    <w:link w:val="ac"/>
    <w:rsid w:val="00B30061"/>
    <w:rPr>
      <w:rFonts w:ascii="Century" w:hAnsi="Century"/>
      <w:kern w:val="1"/>
      <w:sz w:val="21"/>
      <w:szCs w:val="24"/>
      <w:lang w:eastAsia="ar-SA"/>
    </w:rPr>
  </w:style>
  <w:style w:type="character" w:styleId="af7">
    <w:name w:val="annotation reference"/>
    <w:basedOn w:val="a0"/>
    <w:uiPriority w:val="99"/>
    <w:semiHidden/>
    <w:unhideWhenUsed/>
    <w:rsid w:val="00E42BB5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E42BB5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E42BB5"/>
    <w:rPr>
      <w:rFonts w:ascii="Century" w:hAnsi="Century"/>
      <w:kern w:val="1"/>
      <w:sz w:val="21"/>
      <w:szCs w:val="24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42BB5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E42BB5"/>
    <w:rPr>
      <w:rFonts w:ascii="Century" w:hAnsi="Century"/>
      <w:b/>
      <w:bCs/>
      <w:kern w:val="1"/>
      <w:sz w:val="21"/>
      <w:szCs w:val="24"/>
      <w:lang w:eastAsia="ar-SA"/>
    </w:rPr>
  </w:style>
  <w:style w:type="character" w:styleId="afc">
    <w:name w:val="Placeholder Text"/>
    <w:basedOn w:val="a0"/>
    <w:uiPriority w:val="99"/>
    <w:semiHidden/>
    <w:rsid w:val="00FC0991"/>
    <w:rPr>
      <w:color w:val="808080"/>
    </w:rPr>
  </w:style>
  <w:style w:type="character" w:styleId="afd">
    <w:name w:val="Hyperlink"/>
    <w:basedOn w:val="a0"/>
    <w:uiPriority w:val="99"/>
    <w:unhideWhenUsed/>
    <w:rsid w:val="00994601"/>
    <w:rPr>
      <w:color w:val="0563C1" w:themeColor="hyperlink"/>
      <w:u w:val="single"/>
    </w:rPr>
  </w:style>
  <w:style w:type="character" w:styleId="afe">
    <w:name w:val="Unresolved Mention"/>
    <w:basedOn w:val="a0"/>
    <w:uiPriority w:val="99"/>
    <w:semiHidden/>
    <w:unhideWhenUsed/>
    <w:rsid w:val="0099460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ED7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6.wmf"/><Relationship Id="rId48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79970A-3617-4699-B4A9-E4DBCA05F575}"/>
      </w:docPartPr>
      <w:docPartBody>
        <w:p w:rsidR="00BC0E10" w:rsidRDefault="002407D1"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221170E55DB48F3861F4F7607C5BC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A0670C-C952-4AB0-A525-00FAE5C5A190}"/>
      </w:docPartPr>
      <w:docPartBody>
        <w:p w:rsidR="0093794C" w:rsidRDefault="00720E7F" w:rsidP="00720E7F">
          <w:pPr>
            <w:pStyle w:val="F221170E55DB48F3861F4F7607C5BCAC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1D936BAE17A4708B160A062462109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140354-475C-4986-ACCD-71A1127115EB}"/>
      </w:docPartPr>
      <w:docPartBody>
        <w:p w:rsidR="0093794C" w:rsidRDefault="00720E7F" w:rsidP="00720E7F">
          <w:pPr>
            <w:pStyle w:val="C1D936BAE17A4708B160A06246210902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A9690300F894E359589254FED9DD9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59DC51-D1BB-4954-BCA2-0DB4B52B8108}"/>
      </w:docPartPr>
      <w:docPartBody>
        <w:p w:rsidR="0093794C" w:rsidRDefault="000B0803" w:rsidP="000B0803">
          <w:pPr>
            <w:pStyle w:val="FA9690300F894E359589254FED9DD9F41"/>
          </w:pPr>
          <w:r w:rsidRPr="005D4B41">
            <w:rPr>
              <w:rStyle w:val="a3"/>
              <w:rFonts w:hint="eastAsia"/>
              <w:bCs/>
            </w:rPr>
            <w:t>ここをクリックまたはタップしてテキストを入力してください。</w:t>
          </w:r>
        </w:p>
      </w:docPartBody>
    </w:docPart>
    <w:docPart>
      <w:docPartPr>
        <w:name w:val="9E7C2CCCA1674DCBB839D3871D6B67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07EBFC-1FF7-4949-8B6B-716DF72EFAC7}"/>
      </w:docPartPr>
      <w:docPartBody>
        <w:p w:rsidR="0093794C" w:rsidRDefault="00720E7F" w:rsidP="00720E7F">
          <w:pPr>
            <w:pStyle w:val="9E7C2CCCA1674DCBB839D3871D6B6740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B5CFD79A73E48198005032C35493D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C7AAC4-FFAD-4261-9E20-4C19C0C13C5B}"/>
      </w:docPartPr>
      <w:docPartBody>
        <w:p w:rsidR="0093794C" w:rsidRDefault="00720E7F" w:rsidP="00720E7F">
          <w:pPr>
            <w:pStyle w:val="8B5CFD79A73E48198005032C35493D27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E810BA7D87E43DC9989064346561A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10FA8-2442-4A58-A6F2-7C021763CEDB}"/>
      </w:docPartPr>
      <w:docPartBody>
        <w:p w:rsidR="0093794C" w:rsidRDefault="00720E7F" w:rsidP="00720E7F">
          <w:pPr>
            <w:pStyle w:val="BE810BA7D87E43DC9989064346561AEF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537E48BD4754C02B68B01588C26DE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81B9FF-121B-4F2C-964A-848C8EA2BB66}"/>
      </w:docPartPr>
      <w:docPartBody>
        <w:p w:rsidR="0093794C" w:rsidRDefault="00720E7F" w:rsidP="00720E7F">
          <w:pPr>
            <w:pStyle w:val="3537E48BD4754C02B68B01588C26DE87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96FE7CF659A4F898447199C1E907A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A68DC9-044F-43E7-A80F-7AA433E933E8}"/>
      </w:docPartPr>
      <w:docPartBody>
        <w:p w:rsidR="0093794C" w:rsidRDefault="00720E7F" w:rsidP="00720E7F">
          <w:pPr>
            <w:pStyle w:val="196FE7CF659A4F898447199C1E907A74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49476F96696418797F9E6E24C4D96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107F63-04C6-40F1-A043-994240AF1878}"/>
      </w:docPartPr>
      <w:docPartBody>
        <w:p w:rsidR="0093794C" w:rsidRDefault="00720E7F" w:rsidP="00720E7F">
          <w:pPr>
            <w:pStyle w:val="049476F96696418797F9E6E24C4D9631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630A21A096D4D6CB466984E657B1A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DC6C5E-DB8F-48B7-A783-77EC0CDB96B5}"/>
      </w:docPartPr>
      <w:docPartBody>
        <w:p w:rsidR="0093794C" w:rsidRDefault="00720E7F" w:rsidP="00720E7F">
          <w:pPr>
            <w:pStyle w:val="A630A21A096D4D6CB466984E657B1A05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70FCB01653A405E9F594D3CD3801F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CB2991-004E-48A0-8576-EBABA9FA5FF6}"/>
      </w:docPartPr>
      <w:docPartBody>
        <w:p w:rsidR="00CE0815" w:rsidRDefault="001D01DA" w:rsidP="001D01DA">
          <w:pPr>
            <w:pStyle w:val="570FCB01653A405E9F594D3CD3801F6C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6409DBB70A5486D8F761F40B77596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A06547-23FE-4B87-B64C-42AC7805EDE7}"/>
      </w:docPartPr>
      <w:docPartBody>
        <w:p w:rsidR="00CE0815" w:rsidRDefault="001D01DA" w:rsidP="001D01DA">
          <w:pPr>
            <w:pStyle w:val="06409DBB70A5486D8F761F40B77596971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26CFE4310094481BAEBAE1E2822F8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9E494-996B-41D0-A2E0-B119A41E046C}"/>
      </w:docPartPr>
      <w:docPartBody>
        <w:p w:rsidR="00CE0815" w:rsidRDefault="001D01DA" w:rsidP="001D01DA">
          <w:pPr>
            <w:pStyle w:val="826CFE4310094481BAEBAE1E2822F82A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B9A042ABEC745218C5538D7FC478C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4A2326-1554-4E4B-8442-E66D4B8FFE94}"/>
      </w:docPartPr>
      <w:docPartBody>
        <w:p w:rsidR="008860D3" w:rsidRDefault="00181049" w:rsidP="00181049">
          <w:pPr>
            <w:pStyle w:val="0B9A042ABEC745218C5538D7FC478CCF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412264E13BA43439D1DE2EBBD5A27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1E350D-CC28-48DB-9B92-98C4A363E3ED}"/>
      </w:docPartPr>
      <w:docPartBody>
        <w:p w:rsidR="008860D3" w:rsidRDefault="00181049" w:rsidP="00181049">
          <w:pPr>
            <w:pStyle w:val="3412264E13BA43439D1DE2EBBD5A27CC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9384AE96B8641D0AA54AA86367214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FA3652-C362-429E-9A56-D933C7493BD0}"/>
      </w:docPartPr>
      <w:docPartBody>
        <w:p w:rsidR="008860D3" w:rsidRDefault="00181049" w:rsidP="00181049">
          <w:pPr>
            <w:pStyle w:val="39384AE96B8641D0AA54AA8636721485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F8CD0E088D74912B68AAE3610FD4A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EB1B33-C7E0-4441-89EA-F0CD9DE4904C}"/>
      </w:docPartPr>
      <w:docPartBody>
        <w:p w:rsidR="008860D3" w:rsidRDefault="00181049" w:rsidP="00181049">
          <w:pPr>
            <w:pStyle w:val="1F8CD0E088D74912B68AAE3610FD4A21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BBFAEF7D6A54E55ADB29D8B770E2A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3E0DD7-9496-4B08-B78A-6317C1039CC4}"/>
      </w:docPartPr>
      <w:docPartBody>
        <w:p w:rsidR="006440A1" w:rsidRDefault="006440A1" w:rsidP="006440A1">
          <w:pPr>
            <w:pStyle w:val="ABBFAEF7D6A54E55ADB29D8B770E2A90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E424666825F43DD94CB2977433DF4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EE608D-975D-49FA-AD58-99C2078A0CE4}"/>
      </w:docPartPr>
      <w:docPartBody>
        <w:p w:rsidR="006440A1" w:rsidRDefault="006440A1" w:rsidP="006440A1">
          <w:pPr>
            <w:pStyle w:val="9E424666825F43DD94CB2977433DF4C4"/>
          </w:pPr>
          <w:r w:rsidRPr="00A43E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D1"/>
    <w:rsid w:val="00063B07"/>
    <w:rsid w:val="000B0803"/>
    <w:rsid w:val="00181049"/>
    <w:rsid w:val="001A7537"/>
    <w:rsid w:val="001D01DA"/>
    <w:rsid w:val="002407D1"/>
    <w:rsid w:val="00453E06"/>
    <w:rsid w:val="00535425"/>
    <w:rsid w:val="006440A1"/>
    <w:rsid w:val="00720E7F"/>
    <w:rsid w:val="007E7A26"/>
    <w:rsid w:val="008860D3"/>
    <w:rsid w:val="0093794C"/>
    <w:rsid w:val="00BC0E10"/>
    <w:rsid w:val="00CE0815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0A1"/>
    <w:rPr>
      <w:color w:val="808080"/>
    </w:rPr>
  </w:style>
  <w:style w:type="paragraph" w:customStyle="1" w:styleId="F221170E55DB48F3861F4F7607C5BCAC">
    <w:name w:val="F221170E55DB48F3861F4F7607C5BCAC"/>
    <w:rsid w:val="00720E7F"/>
    <w:pPr>
      <w:widowControl w:val="0"/>
      <w:jc w:val="both"/>
    </w:pPr>
  </w:style>
  <w:style w:type="paragraph" w:customStyle="1" w:styleId="C1D936BAE17A4708B160A06246210902">
    <w:name w:val="C1D936BAE17A4708B160A06246210902"/>
    <w:rsid w:val="00720E7F"/>
    <w:pPr>
      <w:widowControl w:val="0"/>
      <w:jc w:val="both"/>
    </w:pPr>
  </w:style>
  <w:style w:type="paragraph" w:customStyle="1" w:styleId="9E7C2CCCA1674DCBB839D3871D6B6740">
    <w:name w:val="9E7C2CCCA1674DCBB839D3871D6B6740"/>
    <w:rsid w:val="00720E7F"/>
    <w:pPr>
      <w:widowControl w:val="0"/>
      <w:jc w:val="both"/>
    </w:pPr>
  </w:style>
  <w:style w:type="paragraph" w:customStyle="1" w:styleId="8B5CFD79A73E48198005032C35493D27">
    <w:name w:val="8B5CFD79A73E48198005032C35493D27"/>
    <w:rsid w:val="00720E7F"/>
    <w:pPr>
      <w:widowControl w:val="0"/>
      <w:jc w:val="both"/>
    </w:pPr>
  </w:style>
  <w:style w:type="paragraph" w:customStyle="1" w:styleId="BE810BA7D87E43DC9989064346561AEF">
    <w:name w:val="BE810BA7D87E43DC9989064346561AEF"/>
    <w:rsid w:val="00720E7F"/>
    <w:pPr>
      <w:widowControl w:val="0"/>
      <w:jc w:val="both"/>
    </w:pPr>
  </w:style>
  <w:style w:type="paragraph" w:customStyle="1" w:styleId="3537E48BD4754C02B68B01588C26DE87">
    <w:name w:val="3537E48BD4754C02B68B01588C26DE87"/>
    <w:rsid w:val="00720E7F"/>
    <w:pPr>
      <w:widowControl w:val="0"/>
      <w:jc w:val="both"/>
    </w:pPr>
  </w:style>
  <w:style w:type="paragraph" w:customStyle="1" w:styleId="196FE7CF659A4F898447199C1E907A74">
    <w:name w:val="196FE7CF659A4F898447199C1E907A74"/>
    <w:rsid w:val="00720E7F"/>
    <w:pPr>
      <w:widowControl w:val="0"/>
      <w:jc w:val="both"/>
    </w:pPr>
  </w:style>
  <w:style w:type="paragraph" w:customStyle="1" w:styleId="049476F96696418797F9E6E24C4D9631">
    <w:name w:val="049476F96696418797F9E6E24C4D9631"/>
    <w:rsid w:val="00720E7F"/>
    <w:pPr>
      <w:widowControl w:val="0"/>
      <w:jc w:val="both"/>
    </w:pPr>
  </w:style>
  <w:style w:type="paragraph" w:customStyle="1" w:styleId="A630A21A096D4D6CB466984E657B1A05">
    <w:name w:val="A630A21A096D4D6CB466984E657B1A05"/>
    <w:rsid w:val="00720E7F"/>
    <w:pPr>
      <w:widowControl w:val="0"/>
      <w:jc w:val="both"/>
    </w:pPr>
  </w:style>
  <w:style w:type="paragraph" w:customStyle="1" w:styleId="FA9690300F894E359589254FED9DD9F41">
    <w:name w:val="FA9690300F894E359589254FED9DD9F41"/>
    <w:rsid w:val="000B0803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  <w:lang w:eastAsia="ar-SA"/>
    </w:rPr>
  </w:style>
  <w:style w:type="paragraph" w:customStyle="1" w:styleId="570FCB01653A405E9F594D3CD3801F6C">
    <w:name w:val="570FCB01653A405E9F594D3CD3801F6C"/>
    <w:rsid w:val="001D01DA"/>
    <w:pPr>
      <w:widowControl w:val="0"/>
      <w:jc w:val="both"/>
    </w:pPr>
  </w:style>
  <w:style w:type="paragraph" w:customStyle="1" w:styleId="826CFE4310094481BAEBAE1E2822F82A">
    <w:name w:val="826CFE4310094481BAEBAE1E2822F82A"/>
    <w:rsid w:val="001D01DA"/>
    <w:pPr>
      <w:widowControl w:val="0"/>
      <w:jc w:val="both"/>
    </w:pPr>
  </w:style>
  <w:style w:type="paragraph" w:customStyle="1" w:styleId="06409DBB70A5486D8F761F40B77596971">
    <w:name w:val="06409DBB70A5486D8F761F40B77596971"/>
    <w:rsid w:val="001D01DA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  <w:lang w:eastAsia="ar-SA"/>
    </w:rPr>
  </w:style>
  <w:style w:type="paragraph" w:customStyle="1" w:styleId="0B9A042ABEC745218C5538D7FC478CCF">
    <w:name w:val="0B9A042ABEC745218C5538D7FC478CCF"/>
    <w:rsid w:val="00181049"/>
    <w:pPr>
      <w:widowControl w:val="0"/>
      <w:jc w:val="both"/>
    </w:pPr>
  </w:style>
  <w:style w:type="paragraph" w:customStyle="1" w:styleId="3412264E13BA43439D1DE2EBBD5A27CC">
    <w:name w:val="3412264E13BA43439D1DE2EBBD5A27CC"/>
    <w:rsid w:val="00181049"/>
    <w:pPr>
      <w:widowControl w:val="0"/>
      <w:jc w:val="both"/>
    </w:pPr>
  </w:style>
  <w:style w:type="paragraph" w:customStyle="1" w:styleId="39384AE96B8641D0AA54AA8636721485">
    <w:name w:val="39384AE96B8641D0AA54AA8636721485"/>
    <w:rsid w:val="00181049"/>
    <w:pPr>
      <w:widowControl w:val="0"/>
      <w:jc w:val="both"/>
    </w:pPr>
  </w:style>
  <w:style w:type="paragraph" w:customStyle="1" w:styleId="1F8CD0E088D74912B68AAE3610FD4A21">
    <w:name w:val="1F8CD0E088D74912B68AAE3610FD4A21"/>
    <w:rsid w:val="00181049"/>
    <w:pPr>
      <w:widowControl w:val="0"/>
      <w:jc w:val="both"/>
    </w:pPr>
  </w:style>
  <w:style w:type="paragraph" w:customStyle="1" w:styleId="ABBFAEF7D6A54E55ADB29D8B770E2A90">
    <w:name w:val="ABBFAEF7D6A54E55ADB29D8B770E2A90"/>
    <w:rsid w:val="006440A1"/>
    <w:pPr>
      <w:widowControl w:val="0"/>
      <w:jc w:val="both"/>
    </w:pPr>
    <w:rPr>
      <w14:ligatures w14:val="standardContextual"/>
    </w:rPr>
  </w:style>
  <w:style w:type="paragraph" w:customStyle="1" w:styleId="9E424666825F43DD94CB2977433DF4C4">
    <w:name w:val="9E424666825F43DD94CB2977433DF4C4"/>
    <w:rsid w:val="006440A1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4E63-03BE-4012-8149-B3132428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経協に関するアンケート（2016FiscalYear）</vt:lpstr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経協に関するアンケート（2016FiscalYear）</dc:title>
  <dc:subject/>
  <dc:creator>K.Suzuki</dc:creator>
  <cp:keywords/>
  <cp:lastModifiedBy>健治 鈴木</cp:lastModifiedBy>
  <cp:revision>82</cp:revision>
  <cp:lastPrinted>2024-01-29T06:50:00Z</cp:lastPrinted>
  <dcterms:created xsi:type="dcterms:W3CDTF">2023-01-17T05:18:00Z</dcterms:created>
  <dcterms:modified xsi:type="dcterms:W3CDTF">2024-01-31T04:22:00Z</dcterms:modified>
</cp:coreProperties>
</file>